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564C" w14:textId="77777777" w:rsidR="00854377" w:rsidRDefault="00854377" w:rsidP="009D31C9">
      <w:pPr>
        <w:pStyle w:val="Heading2"/>
        <w:kinsoku w:val="0"/>
        <w:overflowPunct w:val="0"/>
        <w:ind w:right="98"/>
        <w:jc w:val="center"/>
        <w:rPr>
          <w:u w:val="none"/>
        </w:rPr>
      </w:pPr>
      <w:r>
        <w:rPr>
          <w:u w:val="none"/>
        </w:rPr>
        <w:t>ANNEXURE</w:t>
      </w:r>
      <w:r>
        <w:rPr>
          <w:spacing w:val="-13"/>
          <w:u w:val="none"/>
        </w:rPr>
        <w:t xml:space="preserve"> </w:t>
      </w:r>
      <w:r>
        <w:rPr>
          <w:u w:val="none"/>
        </w:rPr>
        <w:t>I</w:t>
      </w:r>
    </w:p>
    <w:p w14:paraId="50C36E43" w14:textId="77777777" w:rsidR="00854377" w:rsidRDefault="00854377" w:rsidP="00854377">
      <w:pPr>
        <w:pStyle w:val="BodyText"/>
        <w:kinsoku w:val="0"/>
        <w:overflowPunct w:val="0"/>
        <w:spacing w:before="74"/>
        <w:ind w:left="2280" w:firstLine="0"/>
      </w:pPr>
      <w:r>
        <w:rPr>
          <w:b/>
          <w:bCs/>
          <w:spacing w:val="-1"/>
          <w:u w:val="thick"/>
        </w:rPr>
        <w:t>Format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submitted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1"/>
          <w:u w:val="thick"/>
        </w:rPr>
        <w:t>by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entity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on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quarterly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basis</w:t>
      </w:r>
    </w:p>
    <w:p w14:paraId="7469D335" w14:textId="77777777" w:rsidR="00372724" w:rsidRDefault="00372724" w:rsidP="00372724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  <w:spacing w:before="74"/>
      </w:pP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t>Entity</w:t>
      </w:r>
      <w:r w:rsidR="00CF19AE">
        <w:t xml:space="preserve"> </w:t>
      </w:r>
      <w:r w:rsidR="00CF19AE">
        <w:tab/>
      </w:r>
      <w:r w:rsidR="00CF19AE" w:rsidRPr="000B01B3">
        <w:rPr>
          <w:b/>
        </w:rPr>
        <w:t>-</w:t>
      </w:r>
      <w:r w:rsidR="00CF19AE">
        <w:t xml:space="preserve"> </w:t>
      </w:r>
      <w:r w:rsidR="0036494E" w:rsidRPr="0036494E">
        <w:rPr>
          <w:b/>
        </w:rPr>
        <w:t>Madhav Copper Limited</w:t>
      </w:r>
    </w:p>
    <w:p w14:paraId="1AD8946A" w14:textId="77777777" w:rsidR="00854377" w:rsidRPr="00FF357C" w:rsidRDefault="00372724" w:rsidP="00832E86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</w:pPr>
      <w:r>
        <w:rPr>
          <w:spacing w:val="-1"/>
        </w:rPr>
        <w:t>Quarter</w:t>
      </w:r>
      <w:r>
        <w:rPr>
          <w:spacing w:val="-14"/>
        </w:rPr>
        <w:t xml:space="preserve"> </w:t>
      </w:r>
      <w:r>
        <w:t>ending</w:t>
      </w:r>
      <w:r w:rsidR="00CF19AE">
        <w:tab/>
      </w:r>
      <w:r w:rsidR="00CF19AE">
        <w:tab/>
      </w:r>
      <w:r w:rsidR="00B8547B">
        <w:rPr>
          <w:b/>
        </w:rPr>
        <w:t xml:space="preserve">- </w:t>
      </w:r>
      <w:r w:rsidR="00832E86" w:rsidRPr="00832E86">
        <w:rPr>
          <w:b/>
        </w:rPr>
        <w:t>31-Dec-2022</w:t>
      </w:r>
    </w:p>
    <w:p w14:paraId="01C2593D" w14:textId="77777777" w:rsidR="00FF357C" w:rsidRDefault="00FF357C" w:rsidP="00FF357C">
      <w:pPr>
        <w:pStyle w:val="BodyText"/>
        <w:tabs>
          <w:tab w:val="left" w:pos="601"/>
        </w:tabs>
        <w:kinsoku w:val="0"/>
        <w:overflowPunct w:val="0"/>
        <w:rPr>
          <w:b/>
        </w:rPr>
      </w:pPr>
    </w:p>
    <w:p w14:paraId="17E62B84" w14:textId="77777777" w:rsidR="00FF357C" w:rsidRDefault="00FF357C" w:rsidP="00FF357C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  <w:rPr>
          <w:b/>
        </w:rPr>
      </w:pPr>
      <w:r>
        <w:rPr>
          <w:b/>
        </w:rPr>
        <w:t xml:space="preserve"> Composition Of Board Of Director </w:t>
      </w:r>
    </w:p>
    <w:tbl>
      <w:tblPr>
        <w:tblStyle w:val="TableGrid"/>
        <w:tblpPr w:leftFromText="180" w:rightFromText="180" w:vertAnchor="text" w:horzAnchor="margin" w:tblpY="128"/>
        <w:tblW w:w="10548" w:type="dxa"/>
        <w:tblLayout w:type="fixed"/>
        <w:tblLook w:val="04A0" w:firstRow="1" w:lastRow="0" w:firstColumn="1" w:lastColumn="0" w:noHBand="0" w:noVBand="1"/>
      </w:tblPr>
      <w:tblGrid>
        <w:gridCol w:w="378"/>
        <w:gridCol w:w="450"/>
        <w:gridCol w:w="360"/>
        <w:gridCol w:w="360"/>
        <w:gridCol w:w="450"/>
        <w:gridCol w:w="450"/>
        <w:gridCol w:w="360"/>
        <w:gridCol w:w="450"/>
        <w:gridCol w:w="450"/>
        <w:gridCol w:w="360"/>
        <w:gridCol w:w="450"/>
        <w:gridCol w:w="45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</w:tblGrid>
      <w:tr w:rsidR="006F22F7" w14:paraId="70CBBCC9" w14:textId="77777777" w:rsidTr="006F22F7">
        <w:tc>
          <w:tcPr>
            <w:tcW w:w="378" w:type="dxa"/>
          </w:tcPr>
          <w:p w14:paraId="74201CD3" w14:textId="77777777" w:rsidR="00F270AF" w:rsidRPr="00372724" w:rsidRDefault="00F270AF" w:rsidP="00C56A62">
            <w:pPr>
              <w:pStyle w:val="TableParagraph"/>
              <w:kinsoku w:val="0"/>
              <w:overflowPunct w:val="0"/>
              <w:ind w:left="85" w:right="1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(Mr</w:t>
            </w:r>
            <w:r>
              <w:rPr>
                <w:rFonts w:ascii="Arial" w:hAnsi="Arial" w:cs="Arial"/>
                <w:sz w:val="20"/>
                <w:szCs w:val="20"/>
              </w:rPr>
              <w:t>./Ms)</w:t>
            </w:r>
          </w:p>
        </w:tc>
        <w:tc>
          <w:tcPr>
            <w:tcW w:w="450" w:type="dxa"/>
          </w:tcPr>
          <w:p w14:paraId="0EFED280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Na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w w:val="9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Directo</w:t>
            </w:r>
            <w:r>
              <w:t>r</w:t>
            </w:r>
          </w:p>
        </w:tc>
        <w:tc>
          <w:tcPr>
            <w:tcW w:w="360" w:type="dxa"/>
          </w:tcPr>
          <w:p w14:paraId="60DE381D" w14:textId="77777777" w:rsidR="00F270AF" w:rsidRPr="001132AC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1132AC">
              <w:t xml:space="preserve">DIN </w:t>
            </w:r>
          </w:p>
        </w:tc>
        <w:tc>
          <w:tcPr>
            <w:tcW w:w="360" w:type="dxa"/>
          </w:tcPr>
          <w:p w14:paraId="481B928B" w14:textId="77777777" w:rsidR="00F270AF" w:rsidRPr="001132AC" w:rsidRDefault="00F270AF" w:rsidP="00C56A62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2AC">
              <w:rPr>
                <w:rFonts w:ascii="Arial" w:hAnsi="Arial" w:cs="Arial"/>
                <w:sz w:val="20"/>
                <w:szCs w:val="20"/>
              </w:rPr>
              <w:t>PAN</w:t>
            </w:r>
          </w:p>
        </w:tc>
        <w:tc>
          <w:tcPr>
            <w:tcW w:w="450" w:type="dxa"/>
          </w:tcPr>
          <w:p w14:paraId="64D1A873" w14:textId="77777777" w:rsidR="00F270AF" w:rsidRDefault="00F270AF" w:rsidP="00C56A62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(Chairperson</w:t>
            </w:r>
          </w:p>
          <w:p w14:paraId="5A382854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/Executive/Non-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Executive/</w:t>
            </w:r>
          </w:p>
          <w:p w14:paraId="37701594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Independent/</w:t>
            </w:r>
          </w:p>
          <w:p w14:paraId="61F89A4B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rPr>
                <w:spacing w:val="-1"/>
              </w:rPr>
              <w:t>N</w:t>
            </w:r>
            <w:r>
              <w:t>ominee)</w:t>
            </w:r>
          </w:p>
        </w:tc>
        <w:tc>
          <w:tcPr>
            <w:tcW w:w="450" w:type="dxa"/>
          </w:tcPr>
          <w:p w14:paraId="19440CAF" w14:textId="77777777" w:rsidR="00F270AF" w:rsidRPr="00372724" w:rsidRDefault="00F270AF" w:rsidP="00C56A62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Category</w:t>
            </w:r>
          </w:p>
        </w:tc>
        <w:tc>
          <w:tcPr>
            <w:tcW w:w="360" w:type="dxa"/>
          </w:tcPr>
          <w:p w14:paraId="62A75C74" w14:textId="77777777" w:rsidR="00F270AF" w:rsidRDefault="00F270AF" w:rsidP="00C56A62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Date of Appointment</w:t>
            </w:r>
          </w:p>
        </w:tc>
        <w:tc>
          <w:tcPr>
            <w:tcW w:w="450" w:type="dxa"/>
          </w:tcPr>
          <w:p w14:paraId="4992C7E6" w14:textId="77777777" w:rsidR="00F270AF" w:rsidRPr="00372724" w:rsidRDefault="00F270AF" w:rsidP="00C56A62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Appoint</w:t>
            </w:r>
            <w:r>
              <w:rPr>
                <w:rFonts w:ascii="Arial" w:hAnsi="Arial" w:cs="Arial"/>
                <w:sz w:val="20"/>
                <w:szCs w:val="20"/>
              </w:rPr>
              <w:t>ment</w:t>
            </w:r>
          </w:p>
        </w:tc>
        <w:tc>
          <w:tcPr>
            <w:tcW w:w="450" w:type="dxa"/>
          </w:tcPr>
          <w:p w14:paraId="1F0BA2C4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Date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w w:val="95"/>
              </w:rPr>
              <w:t>cessati</w:t>
            </w:r>
            <w:r>
              <w:rPr>
                <w:spacing w:val="-1"/>
              </w:rPr>
              <w:t>on</w:t>
            </w:r>
          </w:p>
        </w:tc>
        <w:tc>
          <w:tcPr>
            <w:tcW w:w="360" w:type="dxa"/>
          </w:tcPr>
          <w:p w14:paraId="1C6FF55F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Tenure</w:t>
            </w:r>
          </w:p>
        </w:tc>
        <w:tc>
          <w:tcPr>
            <w:tcW w:w="450" w:type="dxa"/>
          </w:tcPr>
          <w:p w14:paraId="0E2511E2" w14:textId="77777777" w:rsidR="00F270AF" w:rsidRPr="00C304DD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Date of Birth</w:t>
            </w:r>
          </w:p>
        </w:tc>
        <w:tc>
          <w:tcPr>
            <w:tcW w:w="450" w:type="dxa"/>
          </w:tcPr>
          <w:p w14:paraId="30D7329C" w14:textId="78B100D6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bCs/>
              </w:rPr>
            </w:pPr>
            <w:r w:rsidRPr="00F270AF">
              <w:rPr>
                <w:bCs/>
              </w:rPr>
              <w:t>Whether the director is disqualified?</w:t>
            </w:r>
          </w:p>
        </w:tc>
        <w:tc>
          <w:tcPr>
            <w:tcW w:w="360" w:type="dxa"/>
          </w:tcPr>
          <w:p w14:paraId="5DABE93A" w14:textId="2365F4AF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bCs/>
              </w:rPr>
            </w:pPr>
            <w:r w:rsidRPr="00F270AF">
              <w:rPr>
                <w:bCs/>
              </w:rPr>
              <w:t>Start Date of disqualification</w:t>
            </w:r>
          </w:p>
        </w:tc>
        <w:tc>
          <w:tcPr>
            <w:tcW w:w="450" w:type="dxa"/>
          </w:tcPr>
          <w:p w14:paraId="55420665" w14:textId="567F0D85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bCs/>
              </w:rPr>
            </w:pPr>
            <w:r w:rsidRPr="00F270AF">
              <w:rPr>
                <w:bCs/>
              </w:rPr>
              <w:t>End Date of disqualification</w:t>
            </w:r>
          </w:p>
        </w:tc>
        <w:tc>
          <w:tcPr>
            <w:tcW w:w="450" w:type="dxa"/>
          </w:tcPr>
          <w:p w14:paraId="5A8CE8FC" w14:textId="725F0887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bCs/>
              </w:rPr>
            </w:pPr>
            <w:r w:rsidRPr="00F270AF">
              <w:rPr>
                <w:bCs/>
              </w:rPr>
              <w:t>Details of disqualification</w:t>
            </w:r>
          </w:p>
        </w:tc>
        <w:tc>
          <w:tcPr>
            <w:tcW w:w="450" w:type="dxa"/>
          </w:tcPr>
          <w:p w14:paraId="5AF34FD0" w14:textId="6DCE8C7A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bCs/>
              </w:rPr>
            </w:pPr>
            <w:r w:rsidRPr="00F270AF">
              <w:rPr>
                <w:bCs/>
              </w:rPr>
              <w:t>Current status</w:t>
            </w:r>
          </w:p>
        </w:tc>
        <w:tc>
          <w:tcPr>
            <w:tcW w:w="450" w:type="dxa"/>
          </w:tcPr>
          <w:p w14:paraId="3F2BD2CF" w14:textId="773A16CA" w:rsidR="00F270AF" w:rsidRPr="00707283" w:rsidRDefault="004F4CC3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E835FE">
              <w:rPr>
                <w:bCs/>
              </w:rPr>
              <w:t>Whether special resolution passed? [Refer Reg. 17 (1A) of Listing Regulations]</w:t>
            </w:r>
          </w:p>
        </w:tc>
        <w:tc>
          <w:tcPr>
            <w:tcW w:w="450" w:type="dxa"/>
          </w:tcPr>
          <w:p w14:paraId="0F432286" w14:textId="77777777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707283">
              <w:rPr>
                <w:bCs/>
              </w:rPr>
              <w:t>Date of passing special resolution</w:t>
            </w:r>
          </w:p>
        </w:tc>
        <w:tc>
          <w:tcPr>
            <w:tcW w:w="450" w:type="dxa"/>
          </w:tcPr>
          <w:p w14:paraId="1D90218F" w14:textId="4EF70744" w:rsidR="00F270AF" w:rsidRDefault="00E04AAE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E04AAE">
              <w:t>No. of Directorship in listed entities including this listed entity [in reference to Regulation 17A (1)]</w:t>
            </w:r>
          </w:p>
        </w:tc>
        <w:tc>
          <w:tcPr>
            <w:tcW w:w="450" w:type="dxa"/>
          </w:tcPr>
          <w:p w14:paraId="3D642B3D" w14:textId="15DE12A5" w:rsidR="00F270AF" w:rsidRDefault="002D1AD9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2D1AD9">
              <w:t>No of Independent Directorship in listed entities including this listed entity [in reference to proviso to regu</w:t>
            </w:r>
            <w:r w:rsidRPr="002D1AD9">
              <w:lastRenderedPageBreak/>
              <w:t>lation 17A (1)]</w:t>
            </w:r>
          </w:p>
        </w:tc>
        <w:tc>
          <w:tcPr>
            <w:tcW w:w="450" w:type="dxa"/>
          </w:tcPr>
          <w:p w14:paraId="46DB9728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lastRenderedPageBreak/>
              <w:t>No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23"/>
                <w:w w:val="99"/>
              </w:rPr>
              <w:t xml:space="preserve"> </w:t>
            </w:r>
            <w:r>
              <w:rPr>
                <w:w w:val="95"/>
              </w:rPr>
              <w:t>memberships</w:t>
            </w:r>
            <w:r>
              <w:rPr>
                <w:spacing w:val="21"/>
                <w:w w:val="99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Audit/</w:t>
            </w:r>
            <w:r>
              <w:rPr>
                <w:spacing w:val="26"/>
                <w:w w:val="99"/>
              </w:rPr>
              <w:t xml:space="preserve"> </w:t>
            </w:r>
            <w:r>
              <w:rPr>
                <w:spacing w:val="-1"/>
              </w:rPr>
              <w:t>Stakeholder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w w:val="95"/>
              </w:rPr>
              <w:t>Committee(s)</w:t>
            </w:r>
            <w:r>
              <w:rPr>
                <w:spacing w:val="24"/>
                <w:w w:val="99"/>
              </w:rPr>
              <w:t xml:space="preserve"> </w:t>
            </w:r>
            <w:r>
              <w:rPr>
                <w:spacing w:val="-1"/>
              </w:rPr>
              <w:t>including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22"/>
                <w:w w:val="99"/>
              </w:rPr>
              <w:t xml:space="preserve"> </w:t>
            </w:r>
            <w:r>
              <w:t>listed</w:t>
            </w:r>
            <w:r>
              <w:rPr>
                <w:spacing w:val="-11"/>
              </w:rPr>
              <w:t xml:space="preserve"> </w:t>
            </w:r>
            <w:r>
              <w:t>entity</w:t>
            </w:r>
          </w:p>
        </w:tc>
        <w:tc>
          <w:tcPr>
            <w:tcW w:w="540" w:type="dxa"/>
          </w:tcPr>
          <w:p w14:paraId="7142A4C2" w14:textId="77777777" w:rsidR="00F270AF" w:rsidRDefault="00F270AF" w:rsidP="00F270AF">
            <w:pPr>
              <w:pStyle w:val="TableParagraph"/>
              <w:kinsoku w:val="0"/>
              <w:overflowPunct w:val="0"/>
              <w:ind w:left="99" w:right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Chairperson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Audit/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Stakeholder</w:t>
            </w:r>
            <w:r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Committ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ee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held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entities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entity</w:t>
            </w:r>
          </w:p>
        </w:tc>
        <w:tc>
          <w:tcPr>
            <w:tcW w:w="540" w:type="dxa"/>
          </w:tcPr>
          <w:p w14:paraId="24B78E67" w14:textId="77777777" w:rsidR="00F270AF" w:rsidRPr="00FF357C" w:rsidRDefault="00F270AF" w:rsidP="00C56A62">
            <w:pPr>
              <w:pStyle w:val="TableParagraph"/>
              <w:kinsoku w:val="0"/>
              <w:overflowPunct w:val="0"/>
              <w:ind w:left="99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7C">
              <w:rPr>
                <w:rFonts w:ascii="Arial" w:hAnsi="Arial" w:cs="Arial"/>
                <w:bCs/>
                <w:color w:val="232323"/>
                <w:sz w:val="20"/>
                <w:szCs w:val="20"/>
              </w:rPr>
              <w:lastRenderedPageBreak/>
              <w:t>Membership in Committees of the Company</w:t>
            </w:r>
          </w:p>
        </w:tc>
        <w:tc>
          <w:tcPr>
            <w:tcW w:w="540" w:type="dxa"/>
          </w:tcPr>
          <w:p w14:paraId="30DEDCDC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Remarks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NILESHBHAI NATUBHAI PATEL</w:t>
            </w:r>
          </w:p>
        </w:tc>
        <w:tc>
          <w:p>
            <w:r>
              <w:rPr>
                <w:rFonts w:ascii="Time New Roman"/>
                <w:sz w:val="22"/>
              </w:rPr>
              <w:t>05319890</w:t>
            </w:r>
          </w:p>
        </w:tc>
        <w:tc>
          <w:p>
            <w:r>
              <w:rPr>
                <w:rFonts w:ascii="Time New Roman"/>
                <w:sz w:val="22"/>
              </w:rPr>
              <w:t>AGRPP3258L</w:t>
            </w:r>
          </w:p>
        </w:tc>
        <w:tc>
          <w:p>
            <w:r>
              <w:rPr>
                <w:rFonts w:ascii="Time New Roman"/>
                <w:sz w:val="22"/>
              </w:rPr>
              <w:t>C,ED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19-Nov-2012</w:t>
            </w:r>
          </w:p>
        </w:tc>
        <w:tc>
          <w:p>
            <w:r>
              <w:rPr>
                <w:rFonts w:ascii="Time New Roman"/>
                <w:sz w:val="22"/>
              </w:rPr>
              <w:t>01-Oct-2019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23-Jul-1980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AC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ROHITBHAI BHIKHABHAI CHAUHAN</w:t>
            </w:r>
          </w:p>
        </w:tc>
        <w:tc>
          <w:p>
            <w:r>
              <w:rPr>
                <w:rFonts w:ascii="Time New Roman"/>
                <w:sz w:val="22"/>
              </w:rPr>
              <w:t>06396973</w:t>
            </w:r>
          </w:p>
        </w:tc>
        <w:tc>
          <w:p>
            <w:r>
              <w:rPr>
                <w:rFonts w:ascii="Time New Roman"/>
                <w:sz w:val="22"/>
              </w:rPr>
              <w:t>AIFPC1953K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19-Nov-2012</w:t>
            </w:r>
          </w:p>
        </w:tc>
        <w:tc>
          <w:p>
            <w:r>
              <w:rPr>
                <w:rFonts w:ascii="Time New Roman"/>
                <w:sz w:val="22"/>
              </w:rPr>
              <w:t>01-Oct-2019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28-May-1982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DIVYA ARVINDBHAI MONPARA</w:t>
            </w:r>
          </w:p>
        </w:tc>
        <w:tc>
          <w:p>
            <w:r>
              <w:rPr>
                <w:rFonts w:ascii="Time New Roman"/>
                <w:sz w:val="22"/>
              </w:rPr>
              <w:t>06396970</w:t>
            </w:r>
          </w:p>
        </w:tc>
        <w:tc>
          <w:p>
            <w:r>
              <w:rPr>
                <w:rFonts w:ascii="Time New Roman"/>
                <w:sz w:val="22"/>
              </w:rPr>
              <w:t>BDOPM7351N</w:t>
            </w:r>
          </w:p>
        </w:tc>
        <w:tc>
          <w:p>
            <w:r>
              <w:rPr>
                <w:rFonts w:ascii="Time New Roman"/>
                <w:sz w:val="22"/>
              </w:rPr>
              <w:t>NED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19-Nov-2012</w:t>
            </w:r>
          </w:p>
        </w:tc>
        <w:tc>
          <w:p>
            <w:r>
              <w:rPr>
                <w:rFonts w:ascii="Time New Roman"/>
                <w:sz w:val="22"/>
              </w:rPr>
              <w:t>01-Oct-2019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23-Mar-1993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CHAITNYA BHANUBHAI DOSHI</w:t>
            </w:r>
          </w:p>
        </w:tc>
        <w:tc>
          <w:p>
            <w:r>
              <w:rPr>
                <w:rFonts w:ascii="Time New Roman"/>
                <w:sz w:val="22"/>
              </w:rPr>
              <w:t>07600986</w:t>
            </w:r>
          </w:p>
        </w:tc>
        <w:tc>
          <w:p>
            <w:r>
              <w:rPr>
                <w:rFonts w:ascii="Time New Roman"/>
                <w:sz w:val="22"/>
              </w:rPr>
              <w:t>ABOPD1248D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01-Nov-2016</w:t>
            </w:r>
          </w:p>
        </w:tc>
        <w:tc>
          <w:p>
            <w:r>
              <w:rPr>
                <w:rFonts w:ascii="Time New Roman"/>
                <w:sz w:val="22"/>
              </w:rPr>
              <w:t>08-Aug-2017</w:t>
            </w:r>
          </w:p>
        </w:tc>
        <w:tc>
          <w:p>
            <w:r>
              <w:rPr>
                <w:rFonts w:ascii="Time New Roman"/>
                <w:sz w:val="22"/>
              </w:rPr>
              <w:t>29-Sep-2025</w:t>
            </w:r>
          </w:p>
        </w:tc>
        <w:tc>
          <w:p>
            <w:r>
              <w:rPr>
                <w:rFonts w:ascii="Time New Roman"/>
                <w:sz w:val="22"/>
              </w:rPr>
              <w:t>39</w:t>
            </w:r>
          </w:p>
        </w:tc>
        <w:tc>
          <w:p>
            <w:r>
              <w:rPr>
                <w:rFonts w:ascii="Time New Roman"/>
                <w:sz w:val="22"/>
              </w:rPr>
              <w:t>26-Feb-1955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30-Sep-2020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AC,SC,NRC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Mrs.</w:t>
            </w:r>
          </w:p>
        </w:tc>
        <w:tc>
          <w:p>
            <w:r>
              <w:rPr>
                <w:rFonts w:ascii="Time New Roman"/>
                <w:sz w:val="22"/>
              </w:rPr>
              <w:t>DINAL ASHOKBHAI LAKHANI</w:t>
            </w:r>
          </w:p>
        </w:tc>
        <w:tc>
          <w:p>
            <w:r>
              <w:rPr>
                <w:rFonts w:ascii="Time New Roman"/>
                <w:sz w:val="22"/>
              </w:rPr>
              <w:t>08753875</w:t>
            </w:r>
          </w:p>
        </w:tc>
        <w:tc>
          <w:p>
            <w:r>
              <w:rPr>
                <w:rFonts w:ascii="Time New Roman"/>
                <w:sz w:val="22"/>
              </w:rPr>
              <w:t>AHPPL6549M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19-Mar-2019</w:t>
            </w:r>
          </w:p>
        </w:tc>
        <w:tc>
          <w:p>
            <w:r>
              <w:rPr>
                <w:rFonts w:ascii="Time New Roman"/>
                <w:sz w:val="22"/>
              </w:rPr>
              <w:t>04-Jun-2020</w:t>
            </w:r>
          </w:p>
        </w:tc>
        <w:tc>
          <w:p>
            <w:r>
              <w:rPr>
                <w:rFonts w:ascii="Time New Roman"/>
                <w:sz w:val="22"/>
              </w:rPr>
              <w:t>03-Jun-2025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08-Jul-1992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SC,NRC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JAYSUKH DABHI</w:t>
            </w:r>
          </w:p>
        </w:tc>
        <w:tc>
          <w:p>
            <w:r>
              <w:rPr>
                <w:rFonts w:ascii="Time New Roman"/>
                <w:sz w:val="22"/>
              </w:rPr>
              <w:t>09177201</w:t>
            </w:r>
          </w:p>
        </w:tc>
        <w:tc>
          <w:p>
            <w:r>
              <w:rPr>
                <w:rFonts w:ascii="Time New Roman"/>
                <w:sz w:val="22"/>
              </w:rPr>
              <w:t>AMJPD3644G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19-May-2021</w:t>
            </w:r>
          </w:p>
        </w:tc>
        <w:tc>
          <w:p>
            <w:r>
              <w:rPr>
                <w:rFonts w:ascii="Time New Roman"/>
                <w:sz w:val="22"/>
              </w:rPr>
              <w:t>19-May-2021</w:t>
            </w:r>
          </w:p>
        </w:tc>
        <w:tc>
          <w:p>
            <w:r>
              <w:rPr>
                <w:rFonts w:ascii="Time New Roman"/>
                <w:sz w:val="22"/>
              </w:rPr>
              <w:t>18-May-2026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28-Oct-1979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AC,SC,NRC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53165531" w14:textId="77777777" w:rsidR="00FF357C" w:rsidRDefault="00FF357C" w:rsidP="00FF357C">
      <w:pPr>
        <w:pStyle w:val="BodyText"/>
        <w:tabs>
          <w:tab w:val="left" w:pos="601"/>
        </w:tabs>
        <w:kinsoku w:val="0"/>
        <w:overflowPunct w:val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F357C" w14:paraId="29FF29FE" w14:textId="77777777" w:rsidTr="00F75DE3">
        <w:tc>
          <w:tcPr>
            <w:tcW w:w="2977" w:type="dxa"/>
          </w:tcPr>
          <w:p w14:paraId="1ACF217A" w14:textId="77777777" w:rsidR="00FF357C" w:rsidRDefault="00FF357C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174415A5" w14:textId="77777777" w:rsidR="00FF357C" w:rsidRDefault="00F75DE3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FF357C" w14:paraId="0F506650" w14:textId="77777777" w:rsidTr="00F75DE3">
        <w:tc>
          <w:tcPr>
            <w:tcW w:w="2977" w:type="dxa"/>
          </w:tcPr>
          <w:p w14:paraId="590B8DDC" w14:textId="77777777" w:rsidR="00784425" w:rsidRDefault="00FF357C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C304DD" w:rsidRPr="00C304DD">
              <w:t xml:space="preserve">Regular </w:t>
            </w:r>
          </w:p>
          <w:p w14:paraId="3CFAC0F4" w14:textId="6BA94D68" w:rsidR="00FF357C" w:rsidRDefault="00FF357C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chairperson appointed</w:t>
            </w:r>
          </w:p>
        </w:tc>
        <w:tc>
          <w:tcPr>
            <w:tcW w:w="7371" w:type="dxa"/>
          </w:tcPr>
          <w:p w14:paraId="7AC915A5" w14:textId="77777777" w:rsidR="00FF357C" w:rsidRDefault="00F75DE3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  <w:tr w:rsidR="00C304DD" w14:paraId="30DD9989" w14:textId="77777777" w:rsidTr="00F75DE3">
        <w:tc>
          <w:tcPr>
            <w:tcW w:w="2977" w:type="dxa"/>
          </w:tcPr>
          <w:p w14:paraId="1A71B8D9" w14:textId="77777777" w:rsidR="00C304DD" w:rsidRPr="00FF357C" w:rsidRDefault="00C304DD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C304DD">
              <w:t>Whether Chairperson is related to MD or CEO</w:t>
            </w:r>
          </w:p>
        </w:tc>
        <w:tc>
          <w:tcPr>
            <w:tcW w:w="7371" w:type="dxa"/>
          </w:tcPr>
          <w:p w14:paraId="17CD0FA3" w14:textId="77777777" w:rsidR="00C304DD" w:rsidRDefault="00C304DD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No</w:t>
            </w:r>
          </w:p>
        </w:tc>
      </w:tr>
    </w:tbl>
    <w:p w14:paraId="4057F4E3" w14:textId="77777777" w:rsidR="00372724" w:rsidRDefault="00372724" w:rsidP="004E561B">
      <w:pPr>
        <w:pStyle w:val="BodyText"/>
        <w:tabs>
          <w:tab w:val="left" w:pos="601"/>
        </w:tabs>
        <w:kinsoku w:val="0"/>
        <w:overflowPunct w:val="0"/>
        <w:ind w:left="0" w:firstLine="0"/>
      </w:pPr>
    </w:p>
    <w:p w14:paraId="095A7352" w14:textId="77777777" w:rsidR="00372724" w:rsidRDefault="00372724" w:rsidP="00372724">
      <w:pPr>
        <w:pStyle w:val="BodyText"/>
        <w:tabs>
          <w:tab w:val="left" w:pos="601"/>
        </w:tabs>
        <w:kinsoku w:val="0"/>
        <w:overflowPunct w:val="0"/>
      </w:pPr>
    </w:p>
    <w:p w14:paraId="6E06D5DF" w14:textId="77777777" w:rsidR="00B13459" w:rsidRDefault="006114D6" w:rsidP="00F75DE3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  <w:spacing w:val="-1"/>
          <w:w w:val="95"/>
        </w:rPr>
        <w:lastRenderedPageBreak/>
        <w:tab/>
      </w:r>
      <w:r>
        <w:rPr>
          <w:b/>
          <w:bCs/>
        </w:rPr>
        <w:t>Composition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 xml:space="preserve">of </w:t>
      </w:r>
      <w:r w:rsidR="00911A52">
        <w:rPr>
          <w:b/>
          <w:bCs/>
        </w:rPr>
        <w:t>Committees</w:t>
      </w:r>
    </w:p>
    <w:p w14:paraId="1747B7FC" w14:textId="77777777" w:rsidR="00F75DE3" w:rsidRDefault="00F75DE3" w:rsidP="00372724">
      <w:pPr>
        <w:pStyle w:val="BodyText"/>
        <w:tabs>
          <w:tab w:val="left" w:pos="601"/>
        </w:tabs>
        <w:kinsoku w:val="0"/>
        <w:overflowPunct w:val="0"/>
        <w:rPr>
          <w:b/>
          <w:bCs/>
        </w:rPr>
      </w:pPr>
    </w:p>
    <w:p w14:paraId="356A0EA5" w14:textId="77777777"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</w:rPr>
        <w:t>Audit 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14:paraId="67B4EA85" w14:textId="77777777" w:rsidTr="00F75DE3">
        <w:tc>
          <w:tcPr>
            <w:tcW w:w="675" w:type="dxa"/>
          </w:tcPr>
          <w:p w14:paraId="40C0B073" w14:textId="77777777"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14:paraId="3B3E03D2" w14:textId="00DEF0B3" w:rsidR="00F75DE3" w:rsidRDefault="008C6B7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9D2A80">
              <w:rPr>
                <w:rFonts w:eastAsiaTheme="minorHAnsi"/>
                <w:i/>
                <w:iCs/>
              </w:rPr>
              <w:t>Name of Committee members</w:t>
            </w:r>
          </w:p>
        </w:tc>
        <w:tc>
          <w:tcPr>
            <w:tcW w:w="1117" w:type="dxa"/>
          </w:tcPr>
          <w:p w14:paraId="5525532C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14:paraId="13F4AE8E" w14:textId="683F81E2" w:rsidR="00F75DE3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F1E87">
              <w:rPr>
                <w:rFonts w:eastAsiaTheme="minorHAnsi"/>
                <w:i/>
                <w:iCs/>
              </w:rPr>
              <w:t>Chairperson/Member</w:t>
            </w:r>
          </w:p>
        </w:tc>
        <w:tc>
          <w:tcPr>
            <w:tcW w:w="1666" w:type="dxa"/>
          </w:tcPr>
          <w:p w14:paraId="2CD942D2" w14:textId="2DD1C628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A8007B">
              <w:rPr>
                <w:rFonts w:eastAsiaTheme="minorHAnsi"/>
                <w:i/>
                <w:iCs/>
              </w:rPr>
              <w:t>Date of Appointment</w:t>
            </w:r>
          </w:p>
        </w:tc>
        <w:tc>
          <w:tcPr>
            <w:tcW w:w="1842" w:type="dxa"/>
          </w:tcPr>
          <w:p w14:paraId="25E545D6" w14:textId="405D0F03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BA6001">
              <w:rPr>
                <w:rFonts w:eastAsiaTheme="minorHAnsi"/>
                <w:i/>
                <w:iCs/>
              </w:rPr>
              <w:t>Date of Cessation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CHAITNYA BHANUBHAI DOSHI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05-Sep-2016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JAYSUKH DABHI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19-May-2021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NILESHBHAI NATUBHAI PATEL</w:t>
            </w:r>
          </w:p>
        </w:tc>
        <w:tc>
          <w:p>
            <w:r>
              <w:rPr>
                <w:rFonts w:ascii="Time New Roman"/>
                <w:sz w:val="22"/>
              </w:rPr>
              <w:t>C,ED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05-Sep-2016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2295F0F8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14:paraId="346BB77E" w14:textId="77777777" w:rsidTr="00ED53DD">
        <w:tc>
          <w:tcPr>
            <w:tcW w:w="2977" w:type="dxa"/>
          </w:tcPr>
          <w:p w14:paraId="6D4A2F36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520211A5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F75DE3" w14:paraId="36C5665D" w14:textId="77777777" w:rsidTr="00ED53DD">
        <w:tc>
          <w:tcPr>
            <w:tcW w:w="2977" w:type="dxa"/>
          </w:tcPr>
          <w:p w14:paraId="18AF40AD" w14:textId="77777777" w:rsidR="00784425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784425" w:rsidRPr="0033571D">
              <w:t>Regular</w:t>
            </w:r>
            <w:r w:rsidR="00784425" w:rsidRPr="00FF357C">
              <w:t xml:space="preserve"> </w:t>
            </w:r>
          </w:p>
          <w:p w14:paraId="236B1A5E" w14:textId="03D4E058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chairperson appointed</w:t>
            </w:r>
          </w:p>
        </w:tc>
        <w:tc>
          <w:tcPr>
            <w:tcW w:w="7371" w:type="dxa"/>
          </w:tcPr>
          <w:p w14:paraId="5EDF4776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14:paraId="4DF4D839" w14:textId="77777777" w:rsidR="00241139" w:rsidRDefault="00241139" w:rsidP="00241139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14:paraId="4517E5C3" w14:textId="77777777"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Stakeholders Relationship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14:paraId="27C8DEA3" w14:textId="77777777" w:rsidTr="00ED53DD">
        <w:tc>
          <w:tcPr>
            <w:tcW w:w="675" w:type="dxa"/>
          </w:tcPr>
          <w:p w14:paraId="40D648A0" w14:textId="77777777"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14:paraId="77ACF358" w14:textId="4D5D43CC" w:rsidR="00F75DE3" w:rsidRDefault="008C6B7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9D2A80">
              <w:rPr>
                <w:rFonts w:eastAsiaTheme="minorHAnsi"/>
                <w:i/>
                <w:iCs/>
              </w:rPr>
              <w:t>Name of Committee members</w:t>
            </w:r>
          </w:p>
        </w:tc>
        <w:tc>
          <w:tcPr>
            <w:tcW w:w="1117" w:type="dxa"/>
          </w:tcPr>
          <w:p w14:paraId="41007346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14:paraId="49532B75" w14:textId="255D2C1B" w:rsidR="00F75DE3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F1E87">
              <w:rPr>
                <w:rFonts w:eastAsiaTheme="minorHAnsi"/>
                <w:i/>
                <w:iCs/>
              </w:rPr>
              <w:t>Chairperson/Member</w:t>
            </w:r>
          </w:p>
        </w:tc>
        <w:tc>
          <w:tcPr>
            <w:tcW w:w="1666" w:type="dxa"/>
          </w:tcPr>
          <w:p w14:paraId="16B6F7FB" w14:textId="222B3350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A8007B">
              <w:rPr>
                <w:rFonts w:eastAsiaTheme="minorHAnsi"/>
                <w:i/>
                <w:iCs/>
              </w:rPr>
              <w:t>Date of Appointment</w:t>
            </w:r>
          </w:p>
        </w:tc>
        <w:tc>
          <w:tcPr>
            <w:tcW w:w="1842" w:type="dxa"/>
          </w:tcPr>
          <w:p w14:paraId="04540ECF" w14:textId="51696B97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BA6001">
              <w:rPr>
                <w:rFonts w:eastAsiaTheme="minorHAnsi"/>
                <w:i/>
                <w:iCs/>
              </w:rPr>
              <w:t>Date of Cessation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CHAITNYA BHANUBHAI DOSHI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05-Sep-2016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DINAL ASHOKBHAI LAKHANI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19-Mar-2019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JAYSUKH DABHI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19-May-2021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6011D8F9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14:paraId="4E5FD688" w14:textId="77777777" w:rsidTr="00ED53DD">
        <w:tc>
          <w:tcPr>
            <w:tcW w:w="2977" w:type="dxa"/>
          </w:tcPr>
          <w:p w14:paraId="27BDA66B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31A6282B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F75DE3" w14:paraId="14BB6539" w14:textId="77777777" w:rsidTr="00ED53DD">
        <w:tc>
          <w:tcPr>
            <w:tcW w:w="2977" w:type="dxa"/>
          </w:tcPr>
          <w:p w14:paraId="0A492014" w14:textId="77777777" w:rsidR="00784425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784425" w:rsidRPr="0033571D">
              <w:t>Regular</w:t>
            </w:r>
            <w:r w:rsidR="00784425" w:rsidRPr="00FF357C">
              <w:t xml:space="preserve"> </w:t>
            </w:r>
          </w:p>
          <w:p w14:paraId="4DB6023C" w14:textId="72784056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chairperson appointed</w:t>
            </w:r>
          </w:p>
        </w:tc>
        <w:tc>
          <w:tcPr>
            <w:tcW w:w="7371" w:type="dxa"/>
          </w:tcPr>
          <w:p w14:paraId="5A80A80A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14:paraId="7426EA29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14:paraId="13F2186A" w14:textId="77777777"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Risk Management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14:paraId="2F87BDF5" w14:textId="77777777" w:rsidTr="00ED53DD">
        <w:tc>
          <w:tcPr>
            <w:tcW w:w="675" w:type="dxa"/>
          </w:tcPr>
          <w:p w14:paraId="499F552D" w14:textId="77777777"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14:paraId="009381CF" w14:textId="3207C488" w:rsidR="00F75DE3" w:rsidRDefault="008C6B7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9D2A80">
              <w:rPr>
                <w:rFonts w:eastAsiaTheme="minorHAnsi"/>
                <w:i/>
                <w:iCs/>
              </w:rPr>
              <w:t>Name of Committee members</w:t>
            </w:r>
          </w:p>
        </w:tc>
        <w:tc>
          <w:tcPr>
            <w:tcW w:w="1117" w:type="dxa"/>
          </w:tcPr>
          <w:p w14:paraId="35E7893D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14:paraId="0E88B4FE" w14:textId="0F4A9636" w:rsidR="00F75DE3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F1E87">
              <w:rPr>
                <w:rFonts w:eastAsiaTheme="minorHAnsi"/>
                <w:i/>
                <w:iCs/>
              </w:rPr>
              <w:t>Chairperson/Member</w:t>
            </w:r>
          </w:p>
        </w:tc>
        <w:tc>
          <w:tcPr>
            <w:tcW w:w="1666" w:type="dxa"/>
          </w:tcPr>
          <w:p w14:paraId="2D942C52" w14:textId="1348267F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A8007B">
              <w:rPr>
                <w:rFonts w:eastAsiaTheme="minorHAnsi"/>
                <w:i/>
                <w:iCs/>
              </w:rPr>
              <w:t>Date of Appointment</w:t>
            </w:r>
          </w:p>
        </w:tc>
        <w:tc>
          <w:tcPr>
            <w:tcW w:w="1842" w:type="dxa"/>
          </w:tcPr>
          <w:p w14:paraId="28751A89" w14:textId="7B127DB8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BA6001">
              <w:rPr>
                <w:rFonts w:eastAsiaTheme="minorHAnsi"/>
                <w:i/>
                <w:iCs/>
              </w:rPr>
              <w:t>Date of Cessation</w:t>
            </w:r>
          </w:p>
        </w:tc>
      </w:tr>
    </w:tbl>
    <w:p w14:paraId="058F1EB9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14:paraId="7A48B36A" w14:textId="77777777" w:rsidTr="00ED53DD">
        <w:tc>
          <w:tcPr>
            <w:tcW w:w="2977" w:type="dxa"/>
          </w:tcPr>
          <w:p w14:paraId="5E9A53F4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6193B30C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NOT APPLICABLE</w:t>
            </w:r>
          </w:p>
        </w:tc>
      </w:tr>
      <w:tr w:rsidR="00F75DE3" w14:paraId="37B2564C" w14:textId="77777777" w:rsidTr="00ED53DD">
        <w:tc>
          <w:tcPr>
            <w:tcW w:w="2977" w:type="dxa"/>
          </w:tcPr>
          <w:p w14:paraId="0D966C29" w14:textId="77777777" w:rsidR="00784425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784425" w:rsidRPr="0033571D">
              <w:t>Regular</w:t>
            </w:r>
            <w:r w:rsidR="00784425" w:rsidRPr="00FF357C">
              <w:t xml:space="preserve"> </w:t>
            </w:r>
          </w:p>
          <w:p w14:paraId="5217E477" w14:textId="647C3F54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chairperson appointed</w:t>
            </w:r>
          </w:p>
        </w:tc>
        <w:tc>
          <w:tcPr>
            <w:tcW w:w="7371" w:type="dxa"/>
          </w:tcPr>
          <w:p w14:paraId="79A485EA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No</w:t>
            </w:r>
          </w:p>
        </w:tc>
      </w:tr>
    </w:tbl>
    <w:p w14:paraId="4FA577DA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14:paraId="19F3C2A9" w14:textId="77777777"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Nomination and Remuneration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14:paraId="48632D3C" w14:textId="77777777" w:rsidTr="00ED53DD">
        <w:tc>
          <w:tcPr>
            <w:tcW w:w="675" w:type="dxa"/>
          </w:tcPr>
          <w:p w14:paraId="377F866A" w14:textId="77777777"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14:paraId="3254731D" w14:textId="525686AE" w:rsidR="00F75DE3" w:rsidRDefault="008C6B7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9D2A80">
              <w:rPr>
                <w:rFonts w:eastAsiaTheme="minorHAnsi"/>
                <w:i/>
                <w:iCs/>
              </w:rPr>
              <w:t>Name of Committee members</w:t>
            </w:r>
          </w:p>
        </w:tc>
        <w:tc>
          <w:tcPr>
            <w:tcW w:w="1117" w:type="dxa"/>
          </w:tcPr>
          <w:p w14:paraId="6CD0FADF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14:paraId="283526F6" w14:textId="347C2357" w:rsidR="00F75DE3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F1E87">
              <w:rPr>
                <w:rFonts w:eastAsiaTheme="minorHAnsi"/>
                <w:i/>
                <w:iCs/>
              </w:rPr>
              <w:t>Chairperson/Member</w:t>
            </w:r>
          </w:p>
        </w:tc>
        <w:tc>
          <w:tcPr>
            <w:tcW w:w="1666" w:type="dxa"/>
          </w:tcPr>
          <w:p w14:paraId="1A247F37" w14:textId="2AE15AD8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A8007B">
              <w:rPr>
                <w:rFonts w:eastAsiaTheme="minorHAnsi"/>
                <w:i/>
                <w:iCs/>
              </w:rPr>
              <w:t>Date of Appointment</w:t>
            </w:r>
          </w:p>
        </w:tc>
        <w:tc>
          <w:tcPr>
            <w:tcW w:w="1842" w:type="dxa"/>
          </w:tcPr>
          <w:p w14:paraId="05311E47" w14:textId="0CE967F8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BA6001">
              <w:rPr>
                <w:rFonts w:eastAsiaTheme="minorHAnsi"/>
                <w:i/>
                <w:iCs/>
              </w:rPr>
              <w:t>Date of Cessation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CHAITNYA BHANUBHAI DOSHI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05-Sep-2016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DINAL ASHOKBHAI LAKHANI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19-Mar-2019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JAYSUKH DABHI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19-May-2021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1FCB2D6B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14:paraId="5FAC0E10" w14:textId="77777777" w:rsidTr="00ED53DD">
        <w:tc>
          <w:tcPr>
            <w:tcW w:w="2977" w:type="dxa"/>
          </w:tcPr>
          <w:p w14:paraId="509A1472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420F4A8E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F75DE3" w14:paraId="5A61F185" w14:textId="77777777" w:rsidTr="00ED53DD">
        <w:tc>
          <w:tcPr>
            <w:tcW w:w="2977" w:type="dxa"/>
          </w:tcPr>
          <w:p w14:paraId="7A08BAB0" w14:textId="77777777" w:rsidR="00784425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784425" w:rsidRPr="0033571D">
              <w:t>Regular</w:t>
            </w:r>
            <w:r w:rsidR="00784425" w:rsidRPr="00FF357C">
              <w:t xml:space="preserve"> </w:t>
            </w:r>
          </w:p>
          <w:p w14:paraId="66A46BE7" w14:textId="63B035B1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chairperson appointed</w:t>
            </w:r>
          </w:p>
        </w:tc>
        <w:tc>
          <w:tcPr>
            <w:tcW w:w="7371" w:type="dxa"/>
          </w:tcPr>
          <w:p w14:paraId="4CCC72EE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14:paraId="7A7B6C15" w14:textId="77777777" w:rsidR="00612ED6" w:rsidRDefault="00612E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p w14:paraId="6BEE49A1" w14:textId="77777777" w:rsidR="00F75DE3" w:rsidRPr="00F75DE3" w:rsidRDefault="00F75DE3" w:rsidP="00F75DE3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</w:pPr>
      <w:r>
        <w:rPr>
          <w:b/>
          <w:bCs/>
        </w:rPr>
        <w:t>Meeting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Board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Directors</w:t>
      </w:r>
    </w:p>
    <w:p w14:paraId="2F8B83D3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402" w:type="dxa"/>
        <w:tblInd w:w="-34" w:type="dxa"/>
        <w:tblLook w:val="04A0" w:firstRow="1" w:lastRow="0" w:firstColumn="1" w:lastColumn="0" w:noHBand="0" w:noVBand="1"/>
      </w:tblPr>
      <w:tblGrid>
        <w:gridCol w:w="2572"/>
        <w:gridCol w:w="1440"/>
        <w:gridCol w:w="1710"/>
        <w:gridCol w:w="2160"/>
        <w:gridCol w:w="2520"/>
      </w:tblGrid>
      <w:tr w:rsidR="00F86BB2" w:rsidRPr="00AC5BBA" w14:paraId="5FCE039F" w14:textId="77777777" w:rsidTr="00A27243">
        <w:tc>
          <w:tcPr>
            <w:tcW w:w="2572" w:type="dxa"/>
          </w:tcPr>
          <w:p w14:paraId="238C3B24" w14:textId="0245B566" w:rsidR="00F86BB2" w:rsidRPr="00AC5BBA" w:rsidRDefault="00B4120C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D00190">
              <w:rPr>
                <w:b/>
              </w:rPr>
              <w:t>Date(s) of meeting (Enter dates of Previous quarter and Current quarter in chronological order)</w:t>
            </w:r>
          </w:p>
        </w:tc>
        <w:tc>
          <w:tcPr>
            <w:tcW w:w="1440" w:type="dxa"/>
          </w:tcPr>
          <w:p w14:paraId="55C58E4C" w14:textId="57BAF977" w:rsidR="00F86BB2" w:rsidRPr="00AC5BBA" w:rsidRDefault="00F86BB2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451FBF">
              <w:rPr>
                <w:b/>
              </w:rPr>
              <w:t>Whether requirement of Quorum met (Yes/No)</w:t>
            </w:r>
          </w:p>
        </w:tc>
        <w:tc>
          <w:tcPr>
            <w:tcW w:w="1710" w:type="dxa"/>
          </w:tcPr>
          <w:p w14:paraId="4839E7E8" w14:textId="2E2935F6" w:rsidR="00F86BB2" w:rsidRPr="00F86BB2" w:rsidRDefault="00F86BB2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F86BB2">
              <w:rPr>
                <w:b/>
              </w:rPr>
              <w:t>Total Number of Directors as on date of the meeting</w:t>
            </w:r>
          </w:p>
        </w:tc>
        <w:tc>
          <w:tcPr>
            <w:tcW w:w="2160" w:type="dxa"/>
          </w:tcPr>
          <w:p w14:paraId="16F0D89F" w14:textId="00AC3569" w:rsidR="00F86BB2" w:rsidRPr="00AC5BBA" w:rsidRDefault="00F86BB2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F86BB2">
              <w:rPr>
                <w:b/>
              </w:rPr>
              <w:t>Number of Directors present</w:t>
            </w:r>
            <w:r w:rsidR="005819B7">
              <w:rPr>
                <w:b/>
              </w:rPr>
              <w:t xml:space="preserve"> </w:t>
            </w:r>
            <w:r w:rsidRPr="00F86BB2">
              <w:rPr>
                <w:b/>
              </w:rPr>
              <w:t>(All directors including Independent Director)</w:t>
            </w:r>
          </w:p>
        </w:tc>
        <w:tc>
          <w:tcPr>
            <w:tcW w:w="2520" w:type="dxa"/>
          </w:tcPr>
          <w:p w14:paraId="30B30B87" w14:textId="1DF7D848" w:rsidR="00F86BB2" w:rsidRPr="00AC5BBA" w:rsidRDefault="00A51848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D00190">
              <w:rPr>
                <w:b/>
              </w:rPr>
              <w:t>No. of Independent Directors attending the meeting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12-Aug-2022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03-Sep-2022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11-Nov-2022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08-Dec-2022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</w:tr>
    </w:tbl>
    <w:p w14:paraId="7D6DD2D5" w14:textId="77777777" w:rsidR="00AC5BBA" w:rsidRDefault="00AC5BBA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AC5BBA" w14:paraId="407BE935" w14:textId="77777777" w:rsidTr="00ED53DD">
        <w:tc>
          <w:tcPr>
            <w:tcW w:w="2977" w:type="dxa"/>
          </w:tcPr>
          <w:p w14:paraId="793E410B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64523303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AC5BBA" w14:paraId="53FD48E9" w14:textId="77777777" w:rsidTr="00ED53DD">
        <w:tc>
          <w:tcPr>
            <w:tcW w:w="2977" w:type="dxa"/>
          </w:tcPr>
          <w:p w14:paraId="6CAE7E67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t>Maximum gap between any two consecutive (in number of days)</w:t>
            </w:r>
          </w:p>
        </w:tc>
        <w:tc>
          <w:tcPr>
            <w:tcW w:w="7371" w:type="dxa"/>
          </w:tcPr>
          <w:p w14:paraId="7D3421B0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68</w:t>
            </w:r>
          </w:p>
        </w:tc>
      </w:tr>
    </w:tbl>
    <w:p w14:paraId="36E2E2BE" w14:textId="77777777" w:rsidR="00AC5BBA" w:rsidRDefault="00AC5BBA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14:paraId="39217388" w14:textId="77777777" w:rsidR="002B70C8" w:rsidRDefault="002B70C8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14:paraId="535A0072" w14:textId="77777777" w:rsidR="002B70C8" w:rsidRDefault="002B70C8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14:paraId="3ECFFFAA" w14:textId="77777777" w:rsidR="00F75DE3" w:rsidRPr="00AC5BBA" w:rsidRDefault="00AC5BBA" w:rsidP="00AC5BBA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</w:pPr>
      <w:r>
        <w:rPr>
          <w:b/>
          <w:bCs/>
        </w:rPr>
        <w:t>Meeting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Committees</w:t>
      </w:r>
    </w:p>
    <w:p w14:paraId="4C8FE5F6" w14:textId="77777777" w:rsidR="00AC5BBA" w:rsidRPr="00AC5BBA" w:rsidRDefault="00AC5BBA" w:rsidP="00AC5BBA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2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60"/>
        <w:gridCol w:w="1684"/>
        <w:gridCol w:w="1372"/>
        <w:gridCol w:w="1228"/>
        <w:gridCol w:w="1556"/>
        <w:gridCol w:w="1404"/>
        <w:gridCol w:w="1682"/>
      </w:tblGrid>
      <w:tr w:rsidR="00F86BB2" w14:paraId="44C0AA07" w14:textId="77777777" w:rsidTr="00A27243">
        <w:tc>
          <w:tcPr>
            <w:tcW w:w="1360" w:type="dxa"/>
          </w:tcPr>
          <w:p w14:paraId="4775F9F7" w14:textId="77777777" w:rsidR="00F86BB2" w:rsidRPr="00AC5BBA" w:rsidRDefault="00F86BB2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Name of the Committee</w:t>
            </w:r>
          </w:p>
        </w:tc>
        <w:tc>
          <w:tcPr>
            <w:tcW w:w="1684" w:type="dxa"/>
          </w:tcPr>
          <w:p w14:paraId="5D920793" w14:textId="1DD76F85" w:rsidR="00F86BB2" w:rsidRPr="00AC5BBA" w:rsidRDefault="001A549F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1A549F">
              <w:rPr>
                <w:b/>
              </w:rPr>
              <w:t xml:space="preserve">Date(s) of meeting (Enter dates of Previous </w:t>
            </w:r>
            <w:r w:rsidRPr="001A549F">
              <w:rPr>
                <w:b/>
              </w:rPr>
              <w:lastRenderedPageBreak/>
              <w:t>quarter and Current quarter in chronological order)</w:t>
            </w:r>
          </w:p>
        </w:tc>
        <w:tc>
          <w:tcPr>
            <w:tcW w:w="1372" w:type="dxa"/>
          </w:tcPr>
          <w:p w14:paraId="46396CB1" w14:textId="77777777" w:rsidR="00F86BB2" w:rsidRPr="00AC5BBA" w:rsidRDefault="00F86BB2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lastRenderedPageBreak/>
              <w:t xml:space="preserve">Whether requirement of Quorum met </w:t>
            </w:r>
            <w:r w:rsidRPr="00AC5BBA">
              <w:rPr>
                <w:b/>
              </w:rPr>
              <w:lastRenderedPageBreak/>
              <w:t>(Yes/No)</w:t>
            </w:r>
          </w:p>
        </w:tc>
        <w:tc>
          <w:tcPr>
            <w:tcW w:w="1228" w:type="dxa"/>
          </w:tcPr>
          <w:p w14:paraId="31DD9C5F" w14:textId="2A79D340" w:rsidR="00F86BB2" w:rsidRPr="00AF4C1F" w:rsidRDefault="001A549F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1A549F">
              <w:rPr>
                <w:b/>
              </w:rPr>
              <w:lastRenderedPageBreak/>
              <w:t xml:space="preserve">Total Number of Directors in the </w:t>
            </w:r>
            <w:r w:rsidRPr="001A549F">
              <w:rPr>
                <w:b/>
              </w:rPr>
              <w:lastRenderedPageBreak/>
              <w:t>Committee as on date of the meeting</w:t>
            </w:r>
          </w:p>
        </w:tc>
        <w:tc>
          <w:tcPr>
            <w:tcW w:w="1556" w:type="dxa"/>
          </w:tcPr>
          <w:p w14:paraId="199DAE4F" w14:textId="42BCC63E" w:rsidR="00F86BB2" w:rsidRPr="00AF4C1F" w:rsidRDefault="001A549F" w:rsidP="00D2523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1A549F">
              <w:rPr>
                <w:b/>
              </w:rPr>
              <w:lastRenderedPageBreak/>
              <w:t xml:space="preserve">Number of Directors present (All directors </w:t>
            </w:r>
            <w:r w:rsidRPr="001A549F">
              <w:rPr>
                <w:b/>
              </w:rPr>
              <w:lastRenderedPageBreak/>
              <w:t>including Independent Director)</w:t>
            </w:r>
          </w:p>
        </w:tc>
        <w:tc>
          <w:tcPr>
            <w:tcW w:w="1404" w:type="dxa"/>
          </w:tcPr>
          <w:p w14:paraId="240B976C" w14:textId="030ADE56" w:rsidR="00F86BB2" w:rsidRPr="00AC5BBA" w:rsidRDefault="00F86BB2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F86BB2">
              <w:rPr>
                <w:b/>
              </w:rPr>
              <w:lastRenderedPageBreak/>
              <w:t xml:space="preserve">Number of Independent directors attending </w:t>
            </w:r>
            <w:r w:rsidRPr="00F86BB2">
              <w:rPr>
                <w:b/>
              </w:rPr>
              <w:lastRenderedPageBreak/>
              <w:t>the meeting</w:t>
            </w:r>
          </w:p>
        </w:tc>
        <w:tc>
          <w:tcPr>
            <w:tcW w:w="1682" w:type="dxa"/>
          </w:tcPr>
          <w:p w14:paraId="37549787" w14:textId="5429BB21" w:rsidR="00F86BB2" w:rsidRPr="00F86BB2" w:rsidRDefault="00F86BB2" w:rsidP="00D2523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F86BB2">
              <w:rPr>
                <w:b/>
              </w:rPr>
              <w:lastRenderedPageBreak/>
              <w:t>N</w:t>
            </w:r>
            <w:r>
              <w:rPr>
                <w:b/>
              </w:rPr>
              <w:t>umber</w:t>
            </w:r>
            <w:r w:rsidRPr="00F86BB2">
              <w:rPr>
                <w:b/>
              </w:rPr>
              <w:t xml:space="preserve"> of</w:t>
            </w:r>
            <w:r>
              <w:rPr>
                <w:b/>
              </w:rPr>
              <w:t xml:space="preserve"> </w:t>
            </w:r>
            <w:r w:rsidRPr="00F86BB2">
              <w:rPr>
                <w:b/>
              </w:rPr>
              <w:t>Members attending the Meeting</w:t>
            </w:r>
          </w:p>
          <w:p w14:paraId="6BBCCAE5" w14:textId="4345DFFF" w:rsidR="00F86BB2" w:rsidRPr="00AC5BBA" w:rsidRDefault="00F86BB2" w:rsidP="00F86BB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F86BB2">
              <w:rPr>
                <w:b/>
              </w:rPr>
              <w:lastRenderedPageBreak/>
              <w:t>(Other than Board of Directors)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Audit Committee</w:t>
            </w:r>
          </w:p>
        </w:tc>
        <w:tc>
          <w:p>
            <w:r>
              <w:rPr>
                <w:rFonts w:ascii="Time New Roman"/>
                <w:sz w:val="22"/>
              </w:rPr>
              <w:t>11-Nov-2022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Stakeholders Relationship Committee</w:t>
            </w:r>
          </w:p>
        </w:tc>
        <w:tc>
          <w:p>
            <w:r>
              <w:rPr>
                <w:rFonts w:ascii="Time New Roman"/>
                <w:sz w:val="22"/>
              </w:rPr>
              <w:t>03-Oct-2022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Audit Committee</w:t>
            </w:r>
          </w:p>
        </w:tc>
        <w:tc>
          <w:p>
            <w:r>
              <w:rPr>
                <w:rFonts w:ascii="Time New Roman"/>
                <w:sz w:val="22"/>
              </w:rPr>
              <w:t>12-Aug-2022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Nomination &amp; Remuneration Committee</w:t>
            </w:r>
          </w:p>
        </w:tc>
        <w:tc>
          <w:p>
            <w:r>
              <w:rPr>
                <w:rFonts w:ascii="Time New Roman"/>
                <w:sz w:val="22"/>
              </w:rPr>
              <w:t>12-Aug-2022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</w:tr>
    </w:tbl>
    <w:p w14:paraId="2E47ABAE" w14:textId="77777777" w:rsidR="00AC5BBA" w:rsidRDefault="00AC5BBA" w:rsidP="00AC5BBA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AC5BBA" w14:paraId="2B03DE70" w14:textId="77777777" w:rsidTr="00ED53DD">
        <w:tc>
          <w:tcPr>
            <w:tcW w:w="2977" w:type="dxa"/>
          </w:tcPr>
          <w:p w14:paraId="0E920396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12A04F03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AC5BBA" w14:paraId="241D209D" w14:textId="77777777" w:rsidTr="00ED53DD">
        <w:tc>
          <w:tcPr>
            <w:tcW w:w="2977" w:type="dxa"/>
          </w:tcPr>
          <w:p w14:paraId="4E7938F1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t>Maximum gap between any two consecutive (in number of days) [Only for Audit Committee]</w:t>
            </w:r>
          </w:p>
        </w:tc>
        <w:tc>
          <w:tcPr>
            <w:tcW w:w="7371" w:type="dxa"/>
          </w:tcPr>
          <w:p w14:paraId="1B8A4F9E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90</w:t>
            </w:r>
          </w:p>
        </w:tc>
      </w:tr>
    </w:tbl>
    <w:p w14:paraId="0C78F411" w14:textId="77777777" w:rsidR="00241139" w:rsidRPr="00241139" w:rsidRDefault="00241139" w:rsidP="00241139">
      <w:pPr>
        <w:pStyle w:val="ListParagraph"/>
        <w:ind w:left="822"/>
      </w:pPr>
    </w:p>
    <w:p w14:paraId="1737D92A" w14:textId="77777777" w:rsidR="005E6D20" w:rsidRDefault="00AC5BBA" w:rsidP="00AC5BB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bCs/>
          <w:spacing w:val="-1"/>
          <w:sz w:val="20"/>
          <w:szCs w:val="20"/>
        </w:rPr>
        <w:t>Related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Party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Transactions</w:t>
      </w:r>
    </w:p>
    <w:p w14:paraId="5492E172" w14:textId="77777777" w:rsidR="005E6D20" w:rsidRDefault="005E6D20" w:rsidP="005E6D20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9"/>
        <w:gridCol w:w="1989"/>
        <w:gridCol w:w="2976"/>
      </w:tblGrid>
      <w:tr w:rsidR="003F5A18" w14:paraId="71DDC3B5" w14:textId="77777777" w:rsidTr="003F5A18">
        <w:tc>
          <w:tcPr>
            <w:tcW w:w="5349" w:type="dxa"/>
          </w:tcPr>
          <w:p w14:paraId="21DFAD4E" w14:textId="77777777" w:rsidR="003F5A18" w:rsidRDefault="003F5A18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Subject</w:t>
            </w:r>
          </w:p>
        </w:tc>
        <w:tc>
          <w:tcPr>
            <w:tcW w:w="1989" w:type="dxa"/>
          </w:tcPr>
          <w:p w14:paraId="1D08497A" w14:textId="77777777" w:rsidR="003F5A18" w:rsidRDefault="003F5A18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(Yes/No/NA)</w:t>
            </w:r>
          </w:p>
        </w:tc>
        <w:tc>
          <w:tcPr>
            <w:tcW w:w="2976" w:type="dxa"/>
          </w:tcPr>
          <w:p w14:paraId="61F79360" w14:textId="77777777" w:rsidR="003F5A18" w:rsidRDefault="00CB6501" w:rsidP="002A63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Remark</w:t>
            </w:r>
          </w:p>
        </w:tc>
      </w:tr>
      <w:tr w:rsidR="003F5A18" w14:paraId="3A133C8D" w14:textId="77777777" w:rsidTr="003F5A18">
        <w:tc>
          <w:tcPr>
            <w:tcW w:w="5349" w:type="dxa"/>
          </w:tcPr>
          <w:p w14:paraId="63A9DDEE" w14:textId="77777777" w:rsidR="003F5A18" w:rsidRDefault="003F5A18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</w:p>
        </w:tc>
        <w:tc>
          <w:tcPr>
            <w:tcW w:w="1989" w:type="dxa"/>
          </w:tcPr>
          <w:p w14:paraId="06B3D1F3" w14:textId="77777777" w:rsidR="003F5A18" w:rsidRDefault="003F5A18" w:rsidP="005E6D20">
            <w:r>
              <w:t>Yes</w:t>
            </w:r>
          </w:p>
        </w:tc>
        <w:tc>
          <w:tcPr>
            <w:tcW w:w="2976" w:type="dxa"/>
          </w:tcPr>
          <w:p w14:paraId="3B8A0CA0" w14:textId="77777777" w:rsidR="003F5A18" w:rsidRDefault="003F5A18" w:rsidP="005E6D20">
            <w:r>
              <w:t/>
            </w:r>
          </w:p>
        </w:tc>
      </w:tr>
      <w:tr w:rsidR="003F5A18" w14:paraId="3E382E58" w14:textId="77777777" w:rsidTr="003F5A18">
        <w:tc>
          <w:tcPr>
            <w:tcW w:w="5349" w:type="dxa"/>
          </w:tcPr>
          <w:p w14:paraId="0F06D2AE" w14:textId="77777777" w:rsidR="003F5A18" w:rsidRDefault="003F5A18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shareholder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0D0D0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color w:val="0D0D0D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</w:p>
        </w:tc>
        <w:tc>
          <w:tcPr>
            <w:tcW w:w="1989" w:type="dxa"/>
          </w:tcPr>
          <w:p w14:paraId="13CD0E71" w14:textId="77777777" w:rsidR="003F5A18" w:rsidRDefault="003F5A18" w:rsidP="005E6D20">
            <w:r>
              <w:t>Not Applicable</w:t>
            </w:r>
          </w:p>
        </w:tc>
        <w:tc>
          <w:tcPr>
            <w:tcW w:w="2976" w:type="dxa"/>
          </w:tcPr>
          <w:p w14:paraId="3CAFC57D" w14:textId="77777777" w:rsidR="003F5A18" w:rsidRDefault="003F5A18" w:rsidP="005E6D20">
            <w:r>
              <w:t/>
            </w:r>
          </w:p>
        </w:tc>
      </w:tr>
      <w:tr w:rsidR="003F5A18" w14:paraId="376A24CD" w14:textId="77777777" w:rsidTr="003F5A18">
        <w:tc>
          <w:tcPr>
            <w:tcW w:w="5349" w:type="dxa"/>
          </w:tcPr>
          <w:p w14:paraId="0C56A8F5" w14:textId="77777777" w:rsidR="003F5A18" w:rsidRDefault="003F5A18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pursuant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D0D0D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omnibus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reviewed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</w:p>
        </w:tc>
        <w:tc>
          <w:tcPr>
            <w:tcW w:w="1989" w:type="dxa"/>
          </w:tcPr>
          <w:p w14:paraId="739C8150" w14:textId="77777777" w:rsidR="003F5A18" w:rsidRDefault="003F5A18" w:rsidP="005E6D20">
            <w:r>
              <w:t>Yes</w:t>
            </w:r>
          </w:p>
        </w:tc>
        <w:tc>
          <w:tcPr>
            <w:tcW w:w="2976" w:type="dxa"/>
          </w:tcPr>
          <w:p w14:paraId="5619D0BF" w14:textId="77777777" w:rsidR="003F5A18" w:rsidRDefault="003F5A18" w:rsidP="005E6D20">
            <w:r>
              <w:t/>
            </w:r>
          </w:p>
        </w:tc>
      </w:tr>
    </w:tbl>
    <w:p w14:paraId="7E129826" w14:textId="77777777" w:rsidR="009C0459" w:rsidRDefault="009C0459" w:rsidP="00094124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7C7954" w14:paraId="4314A4B6" w14:textId="77777777" w:rsidTr="007C7954">
        <w:tc>
          <w:tcPr>
            <w:tcW w:w="2802" w:type="dxa"/>
          </w:tcPr>
          <w:p w14:paraId="2A63D52E" w14:textId="77777777" w:rsidR="007C7954" w:rsidRDefault="007C7954" w:rsidP="00094124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Disclosure of notes on related party transactions and Disclosure of notes of material related party transactions</w:t>
            </w:r>
          </w:p>
        </w:tc>
        <w:tc>
          <w:tcPr>
            <w:tcW w:w="7512" w:type="dxa"/>
          </w:tcPr>
          <w:p w14:paraId="52F6046D" w14:textId="77777777" w:rsidR="007C7954" w:rsidRDefault="007C7954" w:rsidP="00094124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/>
            </w:r>
          </w:p>
        </w:tc>
      </w:tr>
    </w:tbl>
    <w:p w14:paraId="09FFAF2A" w14:textId="77777777" w:rsidR="007C7954" w:rsidRDefault="007C7954" w:rsidP="00094124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p w14:paraId="30EF97F4" w14:textId="77777777" w:rsidR="00094124" w:rsidRDefault="00094124" w:rsidP="00094124">
      <w:pPr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>VI.</w:t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Affirmations</w:t>
      </w:r>
    </w:p>
    <w:p w14:paraId="72A5403B" w14:textId="77777777"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Board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Directors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(Listing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disclosure</w:t>
      </w:r>
      <w:r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2015.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14:paraId="489E1A68" w14:textId="77777777"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committees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SEBI(Listing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disclosure</w:t>
      </w:r>
      <w:r>
        <w:rPr>
          <w:rFonts w:ascii="Arial" w:hAnsi="Arial" w:cs="Arial"/>
          <w:spacing w:val="78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</w:p>
    <w:p w14:paraId="7467F519" w14:textId="77777777"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Audit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14:paraId="5332C0CF" w14:textId="77777777"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remuneration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14:paraId="5D1BA16F" w14:textId="77777777"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Stakeholders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relationship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14:paraId="080D102C" w14:textId="73A3A97B" w:rsidR="00094124" w:rsidRDefault="009E1537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 w:rsidRPr="009E1537">
        <w:rPr>
          <w:rFonts w:ascii="Arial" w:hAnsi="Arial" w:cs="Arial"/>
          <w:sz w:val="20"/>
          <w:szCs w:val="20"/>
        </w:rPr>
        <w:t>Risk management committee (applicable to the top 1000 listed entities) -</w:t>
      </w:r>
      <w:r w:rsidR="00094124" w:rsidRPr="00C92BB1">
        <w:rPr>
          <w:rFonts w:ascii="Arial" w:hAnsi="Arial" w:cs="Arial"/>
          <w:b/>
          <w:sz w:val="20"/>
          <w:szCs w:val="20"/>
        </w:rPr>
        <w:t xml:space="preserve"> Not applicable</w:t>
      </w:r>
    </w:p>
    <w:p w14:paraId="78320A39" w14:textId="77777777" w:rsidR="00094124" w:rsidRPr="005858D0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3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</w:t>
      </w:r>
      <w:r w:rsidRPr="005858D0">
        <w:rPr>
          <w:rFonts w:ascii="Arial" w:hAnsi="Arial" w:cs="Arial"/>
          <w:spacing w:val="31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members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made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aware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their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powers,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role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responsibilities</w:t>
      </w:r>
      <w:r w:rsidRPr="005858D0">
        <w:rPr>
          <w:rFonts w:ascii="Arial" w:hAnsi="Arial" w:cs="Arial"/>
          <w:spacing w:val="3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in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obligations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 xml:space="preserve">2015. </w:t>
      </w:r>
      <w:r w:rsidRPr="005858D0">
        <w:rPr>
          <w:rFonts w:ascii="Arial" w:hAnsi="Arial" w:cs="Arial"/>
          <w:b/>
          <w:sz w:val="20"/>
          <w:szCs w:val="20"/>
        </w:rPr>
        <w:t>- Yes</w:t>
      </w:r>
    </w:p>
    <w:p w14:paraId="32BF2D49" w14:textId="77777777" w:rsidR="00EC4E12" w:rsidRPr="005858D0" w:rsidRDefault="00094124" w:rsidP="00EC4E12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20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meetings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board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directors</w:t>
      </w:r>
      <w:r w:rsidRPr="005858D0">
        <w:rPr>
          <w:rFonts w:ascii="Arial" w:hAnsi="Arial" w:cs="Arial"/>
          <w:spacing w:val="2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above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conducted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manner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obligations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2015.</w:t>
      </w:r>
      <w:r w:rsidRPr="005858D0">
        <w:rPr>
          <w:rFonts w:ascii="Arial" w:hAnsi="Arial" w:cs="Arial"/>
          <w:b/>
          <w:sz w:val="20"/>
          <w:szCs w:val="20"/>
        </w:rPr>
        <w:t>- Yes</w:t>
      </w:r>
      <w:r w:rsidR="00EC4E12" w:rsidRPr="00EC4E12">
        <w:rPr>
          <w:rFonts w:ascii="Arial" w:hAnsi="Arial" w:cs="Arial"/>
          <w:b/>
          <w:sz w:val="20"/>
          <w:szCs w:val="20"/>
        </w:rPr>
        <w:t xml:space="preserve"> </w:t>
      </w:r>
    </w:p>
    <w:p w14:paraId="6B3917AB" w14:textId="77777777" w:rsidR="00EC4E12" w:rsidRPr="00187741" w:rsidRDefault="00EC4E12" w:rsidP="00EC4E1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187741">
        <w:rPr>
          <w:rFonts w:ascii="Arial" w:hAnsi="Arial" w:cs="Arial"/>
          <w:sz w:val="20"/>
          <w:szCs w:val="20"/>
        </w:rPr>
        <w:t>This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report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and/or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report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submitted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in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previous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quarter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has</w:t>
      </w:r>
      <w:r w:rsidRPr="00187741">
        <w:rPr>
          <w:rFonts w:ascii="Arial" w:hAnsi="Arial" w:cs="Arial"/>
          <w:spacing w:val="1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been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placed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before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Board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Directors.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AC3AE0">
        <w:rPr>
          <w:rFonts w:ascii="Arial" w:hAnsi="Arial" w:cs="Arial"/>
          <w:b/>
          <w:spacing w:val="-9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Yes</w:t>
      </w:r>
    </w:p>
    <w:p w14:paraId="084DE646" w14:textId="77777777" w:rsidR="00EC4E12" w:rsidRPr="00187741" w:rsidRDefault="00EC4E12" w:rsidP="00EC4E12">
      <w:pPr>
        <w:pStyle w:val="ListParagraph"/>
        <w:spacing w:line="240" w:lineRule="auto"/>
        <w:ind w:left="4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187741">
        <w:rPr>
          <w:rFonts w:ascii="Arial" w:hAnsi="Arial" w:cs="Arial"/>
          <w:sz w:val="20"/>
          <w:szCs w:val="20"/>
        </w:rPr>
        <w:t>Any</w:t>
      </w:r>
      <w:r w:rsidRPr="00187741">
        <w:rPr>
          <w:rFonts w:ascii="Arial" w:hAnsi="Arial" w:cs="Arial"/>
          <w:spacing w:val="-11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comments/observations/advice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Board</w:t>
      </w:r>
      <w:r w:rsidRPr="00187741">
        <w:rPr>
          <w:rFonts w:ascii="Arial" w:hAnsi="Arial" w:cs="Arial"/>
          <w:spacing w:val="-8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Directors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1"/>
          <w:sz w:val="20"/>
          <w:szCs w:val="20"/>
        </w:rPr>
        <w:t>may</w:t>
      </w:r>
      <w:r w:rsidRPr="00187741">
        <w:rPr>
          <w:rFonts w:ascii="Arial" w:hAnsi="Arial" w:cs="Arial"/>
          <w:spacing w:val="-12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mentioned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 xml:space="preserve">here: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910"/>
      </w:tblGrid>
      <w:tr w:rsidR="00EC4E12" w14:paraId="0443AC83" w14:textId="77777777" w:rsidTr="00EC4E12">
        <w:tc>
          <w:tcPr>
            <w:tcW w:w="8910" w:type="dxa"/>
          </w:tcPr>
          <w:p w14:paraId="2F87B551" w14:textId="77777777" w:rsidR="00EC4E12" w:rsidRPr="00187741" w:rsidRDefault="009C7409" w:rsidP="003D24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33DC707" w14:textId="77777777" w:rsidR="00EC4E12" w:rsidRDefault="00EC4E12" w:rsidP="00EC4E12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4091C2D" w14:textId="77777777" w:rsidR="00CA20C2" w:rsidRDefault="00CA20C2" w:rsidP="00EC4E12">
      <w:pPr>
        <w:pStyle w:val="ListParagraph"/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2" w:right="111"/>
        <w:contextualSpacing w:val="0"/>
        <w:rPr>
          <w:rFonts w:ascii="Arial" w:hAnsi="Arial" w:cs="Arial"/>
          <w:sz w:val="20"/>
          <w:szCs w:val="20"/>
        </w:rPr>
      </w:pPr>
    </w:p>
    <w:p w14:paraId="4C8AD2DF" w14:textId="77777777" w:rsidR="00AA0CDF" w:rsidRDefault="00F715DE" w:rsidP="00742F5E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17C3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122EB4">
        <w:rPr>
          <w:rFonts w:ascii="Arial" w:hAnsi="Arial" w:cs="Arial"/>
          <w:b/>
          <w:bCs/>
          <w:sz w:val="20"/>
          <w:szCs w:val="20"/>
        </w:rPr>
        <w:tab/>
      </w:r>
      <w:r w:rsidR="003D7FA5">
        <w:rPr>
          <w:rFonts w:ascii="Arial" w:hAnsi="Arial" w:cs="Arial"/>
          <w:b/>
          <w:bCs/>
          <w:sz w:val="20"/>
          <w:szCs w:val="20"/>
        </w:rPr>
        <w:t>Sneha Langaliya</w:t>
      </w:r>
    </w:p>
    <w:p w14:paraId="04C89DC4" w14:textId="77777777" w:rsidR="00113934" w:rsidRDefault="00F715DE" w:rsidP="00742F5E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Designation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BF1B65">
        <w:rPr>
          <w:rFonts w:ascii="Arial" w:hAnsi="Arial" w:cs="Arial"/>
          <w:b/>
          <w:bCs/>
          <w:sz w:val="20"/>
          <w:szCs w:val="20"/>
        </w:rPr>
        <w:t>Company Secretary</w:t>
      </w:r>
    </w:p>
    <w:p w14:paraId="1F591922" w14:textId="77777777" w:rsidR="00094124" w:rsidRDefault="00094124" w:rsidP="00094124"/>
    <w:sectPr w:rsidR="000941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AC6B" w14:textId="77777777" w:rsidR="00126A8C" w:rsidRDefault="00126A8C" w:rsidP="00A27243">
      <w:pPr>
        <w:spacing w:after="0" w:line="240" w:lineRule="auto"/>
      </w:pPr>
      <w:r>
        <w:separator/>
      </w:r>
    </w:p>
  </w:endnote>
  <w:endnote w:type="continuationSeparator" w:id="0">
    <w:p w14:paraId="7F5990FD" w14:textId="77777777" w:rsidR="00126A8C" w:rsidRDefault="00126A8C" w:rsidP="00A2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0956" w14:textId="09D898D6" w:rsidR="00A27243" w:rsidRDefault="00A272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6BF43A" wp14:editId="4231076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682435eaceed037e5d63b5e" descr="{&quot;HashCode&quot;:-15208129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FA9D23" w14:textId="7521F672" w:rsidR="00A27243" w:rsidRPr="00A27243" w:rsidRDefault="00A27243" w:rsidP="00A2724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A27243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BF43A" id="_x0000_t202" coordsize="21600,21600" o:spt="202" path="m,l,21600r21600,l21600,xe">
              <v:stroke joinstyle="miter"/>
              <v:path gradientshapeok="t" o:connecttype="rect"/>
            </v:shapetype>
            <v:shape id="MSIPCMe682435eaceed037e5d63b5e" o:spid="_x0000_s1026" type="#_x0000_t202" alt="{&quot;HashCode&quot;:-152081291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rrUWEwIAACQEAAAOAAAAZHJzL2Uyb0RvYy54bWysU99v2jAQfp+0/8Hy+0igrGwRoWKtmCah thKd+mwcm0SyfZ5tSNhfv7MToGv7NO3Fudyd78f3fZ7fdFqRg3C+AVPS8SinRBgOVWN2Jf35tPr0 hRIfmKmYAiNKehSe3iw+fpi3thATqEFVwhEsYnzR2pLWIdgiyzyvhWZ+BFYYDEpwmgX8dbuscqzF 6lplkzy/zlpwlXXAhffoveuDdJHqSyl4eJDSi0BUSXG2kE6Xzm08s8WcFTvHbN3wYQz2D1No1hhs ei51xwIje9e8KaUb7sCDDCMOOgMpGy7SDrjNOH+1zaZmVqRdEBxvzzD5/1eW3x829tGR0H2DDgmM gLTWFx6dcZ9OOh2/OCnBOEJ4PMMmukA4Omez2WSaY4hjbDK7yj8nXLPLbet8+C5Ak2iU1CEtCS12 WPuAHTH1lBKbGVg1SiVqlCFtSa+vsORfEbyhDF68zBqt0G27YYEtVEfcy0FPubd81WDzNfPhkTnk GOdF3YYHPKQCbAKDRUkN7vd7/piP0GOUkhY1U1L/a8+coET9MEjK1/F0GkWWftBwL73bk9fs9S2g HMf4MixPZswN6mRKB/oZZb2M3TDEDMeeJd2ezNvQKxifBRfLZUpCOVkW1mZjeSwdwYqQPnXPzNkB 94CM3cNJVax4BX+f28O83AeQTeImAtujOeCNUkyUDc8mav3lf8q6PO7FHwAAAP//AwBQSwMEFAAG AAgAAAAhAPumCdHeAAAACwEAAA8AAABkcnMvZG93bnJldi54bWxMj81OwzAQhO9IvIO1SNyo09Ai EuJUCMQFCaEWxNmJNz9NvI5it03ens0JjvvNaHYm2022F2ccfetIwXoVgUAqnWmpVvD99Xb3CMIH TUb3jlDBjB52+fVVplPjLrTH8yHUgkPIp1pBE8KQSunLBq32KzcgsVa50erA51hLM+oLh9texlH0 IK1uiT80esCXBsvucLIKNp9JUcljZ48f8/s8t13181pUSt3eTM9PIAJO4c8MS32uDjl3KtyJjBe9 Ah4SmG7XUQJi0eN4w6xY2PY+AZln8v+G/BcAAP//AwBQSwECLQAUAAYACAAAACEAtoM4kv4AAADh AQAAEwAAAAAAAAAAAAAAAAAAAAAAW0NvbnRlbnRfVHlwZXNdLnhtbFBLAQItABQABgAIAAAAIQA4 /SH/1gAAAJQBAAALAAAAAAAAAAAAAAAAAC8BAABfcmVscy8ucmVsc1BLAQItABQABgAIAAAAIQDT rrUWEwIAACQEAAAOAAAAAAAAAAAAAAAAAC4CAABkcnMvZTJvRG9jLnhtbFBLAQItABQABgAIAAAA IQD7pgnR3gAAAAsBAAAPAAAAAAAAAAAAAAAAAG0EAABkcnMvZG93bnJldi54bWxQSwUGAAAAAAQA BADzAAAAeAUAAAAA " o:allowincell="f" filled="f" stroked="f" strokeweight=".5pt">
              <v:textbox inset=",0,,0">
                <w:txbxContent>
                  <w:p w14:paraId="37FA9D23" w14:textId="7521F672" w:rsidR="00A27243" w:rsidRPr="00A27243" w:rsidRDefault="00A27243" w:rsidP="00A2724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A27243">
                      <w:rPr>
                        <w:rFonts w:ascii="Calibri" w:hAnsi="Calibri" w:cs="Calibri"/>
                        <w:color w:val="A8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35E8" w14:textId="77777777" w:rsidR="00126A8C" w:rsidRDefault="00126A8C" w:rsidP="00A27243">
      <w:pPr>
        <w:spacing w:after="0" w:line="240" w:lineRule="auto"/>
      </w:pPr>
      <w:r>
        <w:separator/>
      </w:r>
    </w:p>
  </w:footnote>
  <w:footnote w:type="continuationSeparator" w:id="0">
    <w:p w14:paraId="5BCB7D18" w14:textId="77777777" w:rsidR="00126A8C" w:rsidRDefault="00126A8C" w:rsidP="00A2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0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2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312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68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8024" w:hanging="36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81" w:hanging="360"/>
      </w:pPr>
    </w:lvl>
    <w:lvl w:ilvl="3">
      <w:numFmt w:val="bullet"/>
      <w:lvlText w:val="•"/>
      <w:lvlJc w:val="left"/>
      <w:pPr>
        <w:ind w:left="2981" w:hanging="360"/>
      </w:pPr>
    </w:lvl>
    <w:lvl w:ilvl="4">
      <w:numFmt w:val="bullet"/>
      <w:lvlText w:val="•"/>
      <w:lvlJc w:val="left"/>
      <w:pPr>
        <w:ind w:left="3880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679" w:hanging="360"/>
      </w:pPr>
    </w:lvl>
    <w:lvl w:ilvl="7">
      <w:numFmt w:val="bullet"/>
      <w:lvlText w:val="•"/>
      <w:lvlJc w:val="left"/>
      <w:pPr>
        <w:ind w:left="6579" w:hanging="360"/>
      </w:pPr>
    </w:lvl>
    <w:lvl w:ilvl="8">
      <w:numFmt w:val="bullet"/>
      <w:lvlText w:val="•"/>
      <w:lvlJc w:val="left"/>
      <w:pPr>
        <w:ind w:left="7478" w:hanging="360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462" w:hanging="36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61" w:hanging="360"/>
      </w:pPr>
    </w:lvl>
    <w:lvl w:ilvl="2">
      <w:numFmt w:val="bullet"/>
      <w:lvlText w:val="•"/>
      <w:lvlJc w:val="left"/>
      <w:pPr>
        <w:ind w:left="2261" w:hanging="360"/>
      </w:pPr>
    </w:lvl>
    <w:lvl w:ilvl="3">
      <w:numFmt w:val="bullet"/>
      <w:lvlText w:val="•"/>
      <w:lvlJc w:val="left"/>
      <w:pPr>
        <w:ind w:left="3160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4960" w:hanging="360"/>
      </w:pPr>
    </w:lvl>
    <w:lvl w:ilvl="6">
      <w:numFmt w:val="bullet"/>
      <w:lvlText w:val="•"/>
      <w:lvlJc w:val="left"/>
      <w:pPr>
        <w:ind w:left="5859" w:hanging="360"/>
      </w:pPr>
    </w:lvl>
    <w:lvl w:ilvl="7">
      <w:numFmt w:val="bullet"/>
      <w:lvlText w:val="•"/>
      <w:lvlJc w:val="left"/>
      <w:pPr>
        <w:ind w:left="6759" w:hanging="360"/>
      </w:pPr>
    </w:lvl>
    <w:lvl w:ilvl="8">
      <w:numFmt w:val="bullet"/>
      <w:lvlText w:val="•"/>
      <w:lvlJc w:val="left"/>
      <w:pPr>
        <w:ind w:left="7658" w:hanging="360"/>
      </w:pPr>
    </w:lvl>
  </w:abstractNum>
  <w:abstractNum w:abstractNumId="3" w15:restartNumberingAfterBreak="0">
    <w:nsid w:val="17553A8A"/>
    <w:multiLevelType w:val="hybridMultilevel"/>
    <w:tmpl w:val="551EC1C8"/>
    <w:lvl w:ilvl="0" w:tplc="E2CE95E8">
      <w:start w:val="6"/>
      <w:numFmt w:val="bullet"/>
      <w:lvlText w:val="-"/>
      <w:lvlJc w:val="left"/>
      <w:pPr>
        <w:ind w:left="118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D254301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F5C1130"/>
    <w:multiLevelType w:val="hybridMultilevel"/>
    <w:tmpl w:val="08A0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3254C"/>
    <w:multiLevelType w:val="hybridMultilevel"/>
    <w:tmpl w:val="DF4CFEF8"/>
    <w:lvl w:ilvl="0" w:tplc="C60EBD1E">
      <w:start w:val="1"/>
      <w:numFmt w:val="lowerRoman"/>
      <w:lvlText w:val="%1."/>
      <w:lvlJc w:val="left"/>
      <w:pPr>
        <w:ind w:left="82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58184BBF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5B563DBD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5C765A69"/>
    <w:multiLevelType w:val="hybridMultilevel"/>
    <w:tmpl w:val="CF882B48"/>
    <w:lvl w:ilvl="0" w:tplc="C53E4F62">
      <w:start w:val="6"/>
      <w:numFmt w:val="bullet"/>
      <w:lvlText w:val="-"/>
      <w:lvlJc w:val="left"/>
      <w:pPr>
        <w:ind w:left="82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7E2B1E65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940021682">
    <w:abstractNumId w:val="5"/>
  </w:num>
  <w:num w:numId="2" w16cid:durableId="895510570">
    <w:abstractNumId w:val="0"/>
  </w:num>
  <w:num w:numId="3" w16cid:durableId="901907581">
    <w:abstractNumId w:val="1"/>
  </w:num>
  <w:num w:numId="4" w16cid:durableId="1697341594">
    <w:abstractNumId w:val="9"/>
  </w:num>
  <w:num w:numId="5" w16cid:durableId="1936130757">
    <w:abstractNumId w:val="3"/>
  </w:num>
  <w:num w:numId="6" w16cid:durableId="447313885">
    <w:abstractNumId w:val="2"/>
  </w:num>
  <w:num w:numId="7" w16cid:durableId="77752309">
    <w:abstractNumId w:val="6"/>
  </w:num>
  <w:num w:numId="8" w16cid:durableId="1926038646">
    <w:abstractNumId w:val="10"/>
  </w:num>
  <w:num w:numId="9" w16cid:durableId="962883299">
    <w:abstractNumId w:val="8"/>
  </w:num>
  <w:num w:numId="10" w16cid:durableId="213852282">
    <w:abstractNumId w:val="7"/>
  </w:num>
  <w:num w:numId="11" w16cid:durableId="1502233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656"/>
    <w:rsid w:val="0000001C"/>
    <w:rsid w:val="000237BC"/>
    <w:rsid w:val="00032981"/>
    <w:rsid w:val="0009208A"/>
    <w:rsid w:val="00094124"/>
    <w:rsid w:val="000A421F"/>
    <w:rsid w:val="000A7490"/>
    <w:rsid w:val="000B01B3"/>
    <w:rsid w:val="000B712D"/>
    <w:rsid w:val="001132AC"/>
    <w:rsid w:val="00113934"/>
    <w:rsid w:val="00122EB4"/>
    <w:rsid w:val="00126A8C"/>
    <w:rsid w:val="001651E5"/>
    <w:rsid w:val="00177172"/>
    <w:rsid w:val="00182B90"/>
    <w:rsid w:val="001A549F"/>
    <w:rsid w:val="001B543E"/>
    <w:rsid w:val="001D1556"/>
    <w:rsid w:val="001E1BAA"/>
    <w:rsid w:val="001E4E8E"/>
    <w:rsid w:val="001E767B"/>
    <w:rsid w:val="002123BC"/>
    <w:rsid w:val="00216EF5"/>
    <w:rsid w:val="00237DF2"/>
    <w:rsid w:val="00241139"/>
    <w:rsid w:val="00241D1B"/>
    <w:rsid w:val="002528F3"/>
    <w:rsid w:val="00267D2C"/>
    <w:rsid w:val="00280A80"/>
    <w:rsid w:val="002975F3"/>
    <w:rsid w:val="002A143B"/>
    <w:rsid w:val="002A189F"/>
    <w:rsid w:val="002A63A3"/>
    <w:rsid w:val="002B70C8"/>
    <w:rsid w:val="002D099D"/>
    <w:rsid w:val="002D1AD9"/>
    <w:rsid w:val="002D42A7"/>
    <w:rsid w:val="002D61BA"/>
    <w:rsid w:val="002D7467"/>
    <w:rsid w:val="002F285B"/>
    <w:rsid w:val="002F2ECA"/>
    <w:rsid w:val="00304037"/>
    <w:rsid w:val="003104A1"/>
    <w:rsid w:val="0031285D"/>
    <w:rsid w:val="0032056C"/>
    <w:rsid w:val="0034303C"/>
    <w:rsid w:val="0035729C"/>
    <w:rsid w:val="0036494E"/>
    <w:rsid w:val="0036764B"/>
    <w:rsid w:val="00371AA8"/>
    <w:rsid w:val="00372724"/>
    <w:rsid w:val="00375B66"/>
    <w:rsid w:val="00396E8D"/>
    <w:rsid w:val="003A3982"/>
    <w:rsid w:val="003B1F7E"/>
    <w:rsid w:val="003C1ABE"/>
    <w:rsid w:val="003D7FA5"/>
    <w:rsid w:val="003E694D"/>
    <w:rsid w:val="003F5A18"/>
    <w:rsid w:val="0042057C"/>
    <w:rsid w:val="00440116"/>
    <w:rsid w:val="00440CAD"/>
    <w:rsid w:val="00443934"/>
    <w:rsid w:val="00445747"/>
    <w:rsid w:val="00445EE6"/>
    <w:rsid w:val="00451FBF"/>
    <w:rsid w:val="00474141"/>
    <w:rsid w:val="004805CE"/>
    <w:rsid w:val="004816BB"/>
    <w:rsid w:val="004865B8"/>
    <w:rsid w:val="00486F27"/>
    <w:rsid w:val="004A3BA4"/>
    <w:rsid w:val="004B0C71"/>
    <w:rsid w:val="004C6D77"/>
    <w:rsid w:val="004C7A1E"/>
    <w:rsid w:val="004E0F0B"/>
    <w:rsid w:val="004E561B"/>
    <w:rsid w:val="004F019B"/>
    <w:rsid w:val="004F4335"/>
    <w:rsid w:val="004F4CC3"/>
    <w:rsid w:val="00502828"/>
    <w:rsid w:val="005367B9"/>
    <w:rsid w:val="0055295E"/>
    <w:rsid w:val="00552E38"/>
    <w:rsid w:val="0056118A"/>
    <w:rsid w:val="005819B7"/>
    <w:rsid w:val="005858D0"/>
    <w:rsid w:val="005D3C9B"/>
    <w:rsid w:val="005E6D20"/>
    <w:rsid w:val="00603B35"/>
    <w:rsid w:val="0060775D"/>
    <w:rsid w:val="006114D6"/>
    <w:rsid w:val="00612ED6"/>
    <w:rsid w:val="00617C34"/>
    <w:rsid w:val="006367AC"/>
    <w:rsid w:val="006410DF"/>
    <w:rsid w:val="00641A4A"/>
    <w:rsid w:val="006441AC"/>
    <w:rsid w:val="00656D7A"/>
    <w:rsid w:val="00671820"/>
    <w:rsid w:val="00673119"/>
    <w:rsid w:val="00677D7F"/>
    <w:rsid w:val="00695A39"/>
    <w:rsid w:val="006A3871"/>
    <w:rsid w:val="006B7CA9"/>
    <w:rsid w:val="006D0174"/>
    <w:rsid w:val="006D4C4D"/>
    <w:rsid w:val="006E32AA"/>
    <w:rsid w:val="006F0912"/>
    <w:rsid w:val="006F22F7"/>
    <w:rsid w:val="007149DB"/>
    <w:rsid w:val="007225C7"/>
    <w:rsid w:val="00734733"/>
    <w:rsid w:val="00742F5E"/>
    <w:rsid w:val="00744EB4"/>
    <w:rsid w:val="007678FE"/>
    <w:rsid w:val="00784425"/>
    <w:rsid w:val="00787B44"/>
    <w:rsid w:val="00796D98"/>
    <w:rsid w:val="007C6E44"/>
    <w:rsid w:val="007C7954"/>
    <w:rsid w:val="007F3D60"/>
    <w:rsid w:val="008213C1"/>
    <w:rsid w:val="008219A3"/>
    <w:rsid w:val="0082238F"/>
    <w:rsid w:val="00830261"/>
    <w:rsid w:val="00832E86"/>
    <w:rsid w:val="00835BD7"/>
    <w:rsid w:val="008455DC"/>
    <w:rsid w:val="00846331"/>
    <w:rsid w:val="00846B6B"/>
    <w:rsid w:val="00854377"/>
    <w:rsid w:val="00880A27"/>
    <w:rsid w:val="00886452"/>
    <w:rsid w:val="008B363D"/>
    <w:rsid w:val="008B772E"/>
    <w:rsid w:val="008B7D2E"/>
    <w:rsid w:val="008C6B73"/>
    <w:rsid w:val="00911A52"/>
    <w:rsid w:val="00915DBD"/>
    <w:rsid w:val="009450F8"/>
    <w:rsid w:val="00972554"/>
    <w:rsid w:val="00983191"/>
    <w:rsid w:val="009A28F4"/>
    <w:rsid w:val="009C0459"/>
    <w:rsid w:val="009C7409"/>
    <w:rsid w:val="009D31C9"/>
    <w:rsid w:val="009E1537"/>
    <w:rsid w:val="009F09D0"/>
    <w:rsid w:val="009F4EE0"/>
    <w:rsid w:val="00A2314A"/>
    <w:rsid w:val="00A26FD3"/>
    <w:rsid w:val="00A27243"/>
    <w:rsid w:val="00A303C6"/>
    <w:rsid w:val="00A425F7"/>
    <w:rsid w:val="00A448A0"/>
    <w:rsid w:val="00A51848"/>
    <w:rsid w:val="00A54D35"/>
    <w:rsid w:val="00A848EE"/>
    <w:rsid w:val="00A952FC"/>
    <w:rsid w:val="00AA0CDF"/>
    <w:rsid w:val="00AA536C"/>
    <w:rsid w:val="00AC31AA"/>
    <w:rsid w:val="00AC5BBA"/>
    <w:rsid w:val="00AE066A"/>
    <w:rsid w:val="00AF40D3"/>
    <w:rsid w:val="00AF4C1F"/>
    <w:rsid w:val="00B04F3D"/>
    <w:rsid w:val="00B058BA"/>
    <w:rsid w:val="00B07FBD"/>
    <w:rsid w:val="00B13459"/>
    <w:rsid w:val="00B207A9"/>
    <w:rsid w:val="00B352B5"/>
    <w:rsid w:val="00B4120C"/>
    <w:rsid w:val="00B54D84"/>
    <w:rsid w:val="00B70DD6"/>
    <w:rsid w:val="00B726CD"/>
    <w:rsid w:val="00B77F50"/>
    <w:rsid w:val="00B8547B"/>
    <w:rsid w:val="00B936B1"/>
    <w:rsid w:val="00BB149B"/>
    <w:rsid w:val="00BB18B6"/>
    <w:rsid w:val="00BB6AF4"/>
    <w:rsid w:val="00BB7AFB"/>
    <w:rsid w:val="00BD26E4"/>
    <w:rsid w:val="00BD7A5F"/>
    <w:rsid w:val="00BF0F47"/>
    <w:rsid w:val="00BF1B65"/>
    <w:rsid w:val="00BF4379"/>
    <w:rsid w:val="00BF6AE4"/>
    <w:rsid w:val="00BF7E00"/>
    <w:rsid w:val="00C14BB3"/>
    <w:rsid w:val="00C163BE"/>
    <w:rsid w:val="00C17551"/>
    <w:rsid w:val="00C17C0D"/>
    <w:rsid w:val="00C2232F"/>
    <w:rsid w:val="00C304DD"/>
    <w:rsid w:val="00C337FC"/>
    <w:rsid w:val="00C34655"/>
    <w:rsid w:val="00C4482D"/>
    <w:rsid w:val="00C65E27"/>
    <w:rsid w:val="00C8606B"/>
    <w:rsid w:val="00C92BB1"/>
    <w:rsid w:val="00CA20C2"/>
    <w:rsid w:val="00CA6027"/>
    <w:rsid w:val="00CB6501"/>
    <w:rsid w:val="00CB74B1"/>
    <w:rsid w:val="00CD20E8"/>
    <w:rsid w:val="00CE0754"/>
    <w:rsid w:val="00CE33BA"/>
    <w:rsid w:val="00CE7986"/>
    <w:rsid w:val="00CF19AE"/>
    <w:rsid w:val="00CF23B9"/>
    <w:rsid w:val="00CF2A1A"/>
    <w:rsid w:val="00D00190"/>
    <w:rsid w:val="00D21025"/>
    <w:rsid w:val="00D2128B"/>
    <w:rsid w:val="00D25235"/>
    <w:rsid w:val="00D306AD"/>
    <w:rsid w:val="00D35B03"/>
    <w:rsid w:val="00D37BA7"/>
    <w:rsid w:val="00D52E88"/>
    <w:rsid w:val="00D67CE9"/>
    <w:rsid w:val="00D72D17"/>
    <w:rsid w:val="00D80751"/>
    <w:rsid w:val="00D80994"/>
    <w:rsid w:val="00D91217"/>
    <w:rsid w:val="00D97212"/>
    <w:rsid w:val="00DA1A33"/>
    <w:rsid w:val="00DA655A"/>
    <w:rsid w:val="00DB4B2A"/>
    <w:rsid w:val="00DC0CA5"/>
    <w:rsid w:val="00DC0E89"/>
    <w:rsid w:val="00DC3A06"/>
    <w:rsid w:val="00DC51BA"/>
    <w:rsid w:val="00DC69E0"/>
    <w:rsid w:val="00E0196A"/>
    <w:rsid w:val="00E04AAE"/>
    <w:rsid w:val="00E33C63"/>
    <w:rsid w:val="00E3733B"/>
    <w:rsid w:val="00E378D9"/>
    <w:rsid w:val="00E62A41"/>
    <w:rsid w:val="00E71656"/>
    <w:rsid w:val="00EA0C3B"/>
    <w:rsid w:val="00EA118F"/>
    <w:rsid w:val="00EA2915"/>
    <w:rsid w:val="00EA687A"/>
    <w:rsid w:val="00EC4E12"/>
    <w:rsid w:val="00ED39A0"/>
    <w:rsid w:val="00EE1E11"/>
    <w:rsid w:val="00EE7C34"/>
    <w:rsid w:val="00F02939"/>
    <w:rsid w:val="00F11F46"/>
    <w:rsid w:val="00F17875"/>
    <w:rsid w:val="00F22FD6"/>
    <w:rsid w:val="00F24CBB"/>
    <w:rsid w:val="00F270AF"/>
    <w:rsid w:val="00F47E81"/>
    <w:rsid w:val="00F67925"/>
    <w:rsid w:val="00F715DE"/>
    <w:rsid w:val="00F75DE3"/>
    <w:rsid w:val="00F86BB2"/>
    <w:rsid w:val="00FB1476"/>
    <w:rsid w:val="00FC25A3"/>
    <w:rsid w:val="00FC7D3D"/>
    <w:rsid w:val="00FD3DC1"/>
    <w:rsid w:val="00FF357C"/>
    <w:rsid w:val="00FF4791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2AE36"/>
  <w15:docId w15:val="{FE4AB881-0A3B-48CF-AF5C-C4E5F32D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854377"/>
    <w:pPr>
      <w:widowControl w:val="0"/>
      <w:autoSpaceDE w:val="0"/>
      <w:autoSpaceDN w:val="0"/>
      <w:adjustRightInd w:val="0"/>
      <w:spacing w:before="74" w:after="0" w:line="240" w:lineRule="auto"/>
      <w:outlineLvl w:val="1"/>
    </w:pPr>
    <w:rPr>
      <w:rFonts w:ascii="Arial" w:eastAsiaTheme="minorEastAsia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377"/>
    <w:rPr>
      <w:rFonts w:ascii="Arial" w:eastAsiaTheme="minorEastAsia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854377"/>
    <w:pPr>
      <w:widowControl w:val="0"/>
      <w:autoSpaceDE w:val="0"/>
      <w:autoSpaceDN w:val="0"/>
      <w:adjustRightInd w:val="0"/>
      <w:spacing w:after="0" w:line="240" w:lineRule="auto"/>
      <w:ind w:left="462" w:hanging="36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4377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54377"/>
    <w:pPr>
      <w:ind w:left="720"/>
      <w:contextualSpacing/>
    </w:pPr>
  </w:style>
  <w:style w:type="table" w:styleId="TableGrid">
    <w:name w:val="Table Grid"/>
    <w:basedOn w:val="TableNormal"/>
    <w:uiPriority w:val="59"/>
    <w:rsid w:val="0037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quiredfield1">
    <w:name w:val="requiredfield1"/>
    <w:basedOn w:val="DefaultParagraphFont"/>
    <w:rsid w:val="00FF357C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2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43"/>
  </w:style>
  <w:style w:type="paragraph" w:styleId="Footer">
    <w:name w:val="footer"/>
    <w:basedOn w:val="Normal"/>
    <w:link w:val="FooterChar"/>
    <w:uiPriority w:val="99"/>
    <w:unhideWhenUsed/>
    <w:rsid w:val="00A2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ABC0-3A12-4F2D-A11E-DCB27891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2016-02-16T10:00:00Z</dcterms:created>
  <dc:creator>Jaynil Patel (IT\ES)</dc:creator>
  <lastModifiedBy>Amit Singh</lastModifiedBy>
  <dcterms:modified xsi:type="dcterms:W3CDTF">2022-12-27T04:45:00Z</dcterms:modified>
  <revision>280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479928-bf72-407d-92c0-68909117d533_Enabled">
    <vt:lpwstr>true</vt:lpwstr>
  </property>
  <property fmtid="{D5CDD505-2E9C-101B-9397-08002B2CF9AE}" pid="3" name="MSIP_Label_f4479928-bf72-407d-92c0-68909117d533_SetDate">
    <vt:lpwstr>2022-12-27T04:45:21Z</vt:lpwstr>
  </property>
  <property fmtid="{D5CDD505-2E9C-101B-9397-08002B2CF9AE}" pid="4" name="MSIP_Label_f4479928-bf72-407d-92c0-68909117d533_Method">
    <vt:lpwstr>Privileged</vt:lpwstr>
  </property>
  <property fmtid="{D5CDD505-2E9C-101B-9397-08002B2CF9AE}" pid="5" name="MSIP_Label_f4479928-bf72-407d-92c0-68909117d533_Name">
    <vt:lpwstr>f4479928-bf72-407d-92c0-68909117d533</vt:lpwstr>
  </property>
  <property fmtid="{D5CDD505-2E9C-101B-9397-08002B2CF9AE}" pid="6" name="MSIP_Label_f4479928-bf72-407d-92c0-68909117d533_SiteId">
    <vt:lpwstr>fb8ed654-3195-4846-ac37-491dc8a2349e</vt:lpwstr>
  </property>
  <property fmtid="{D5CDD505-2E9C-101B-9397-08002B2CF9AE}" pid="7" name="MSIP_Label_f4479928-bf72-407d-92c0-68909117d533_ActionId">
    <vt:lpwstr>95b49dc9-8964-4e3c-8fce-3146962595a4</vt:lpwstr>
  </property>
  <property fmtid="{D5CDD505-2E9C-101B-9397-08002B2CF9AE}" pid="8" name="MSIP_Label_f4479928-bf72-407d-92c0-68909117d533_ContentBits">
    <vt:lpwstr>2</vt:lpwstr>
  </property>
</Properties>
</file>